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28" w:rsidRDefault="00495128" w:rsidP="00495128">
      <w:pPr>
        <w:jc w:val="center"/>
        <w:rPr>
          <w:rFonts w:ascii="Times New Roman" w:hAnsi="Times New Roman"/>
          <w:bCs/>
          <w:color w:val="000000"/>
          <w:sz w:val="24"/>
        </w:rPr>
      </w:pPr>
      <w:r>
        <w:rPr>
          <w:rFonts w:ascii="Times New Roman" w:hAnsi="Times New Roman"/>
          <w:bCs/>
          <w:color w:val="000000"/>
          <w:sz w:val="24"/>
        </w:rPr>
        <w:t xml:space="preserve">МУНИЦИПАЛЬНОЕ ОБЩЕОБРАЗОВАТЕЛЬНОЕ УЧРЕЖДЕНИЕ </w:t>
      </w:r>
    </w:p>
    <w:p w:rsidR="00495128" w:rsidRDefault="00495128" w:rsidP="00495128">
      <w:pPr>
        <w:jc w:val="center"/>
        <w:rPr>
          <w:rFonts w:ascii="Times New Roman" w:hAnsi="Times New Roman"/>
          <w:bCs/>
          <w:color w:val="000000"/>
          <w:sz w:val="24"/>
        </w:rPr>
      </w:pPr>
      <w:r>
        <w:rPr>
          <w:rFonts w:ascii="Times New Roman" w:hAnsi="Times New Roman"/>
          <w:bCs/>
          <w:color w:val="000000"/>
          <w:sz w:val="24"/>
        </w:rPr>
        <w:t xml:space="preserve"> ОБЩЕОБРАЗОВАТЕЛЬНАЯ ШКОЛА № 1 ИМЕНИ ИВАНА НЕЧАЕВА </w:t>
      </w:r>
    </w:p>
    <w:p w:rsidR="00495128" w:rsidRDefault="00495128" w:rsidP="00495128">
      <w:pPr>
        <w:jc w:val="center"/>
        <w:rPr>
          <w:rFonts w:ascii="Times New Roman" w:hAnsi="Times New Roman"/>
          <w:b/>
          <w:bCs/>
          <w:sz w:val="24"/>
          <w:szCs w:val="28"/>
        </w:rPr>
      </w:pPr>
      <w:r>
        <w:rPr>
          <w:rFonts w:ascii="Times New Roman" w:hAnsi="Times New Roman"/>
          <w:bCs/>
          <w:color w:val="000000"/>
          <w:sz w:val="24"/>
          <w:szCs w:val="28"/>
        </w:rPr>
        <w:t>ГОРОДСКОГО ПОСЕЛЕНИЯ ПОСЕЛКА ЧИСТЫЕ БОРЫ БУЙСКОГО МУНИЦИПАЛЬНОГО РАЙОНА КОСТРОМСКОЙ ОБЛАСТИ</w:t>
      </w:r>
      <w:r>
        <w:rPr>
          <w:rFonts w:ascii="Times New Roman" w:hAnsi="Times New Roman"/>
          <w:b/>
          <w:bCs/>
          <w:sz w:val="24"/>
          <w:szCs w:val="28"/>
        </w:rPr>
        <w:t xml:space="preserve"> </w:t>
      </w: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rFonts w:ascii="Times New Roman" w:hAnsi="Times New Roman"/>
          <w:b/>
          <w:bCs/>
          <w:sz w:val="28"/>
          <w:szCs w:val="28"/>
        </w:rPr>
      </w:pPr>
      <w:r>
        <w:rPr>
          <w:rFonts w:ascii="Times New Roman" w:hAnsi="Times New Roman"/>
          <w:b/>
          <w:bCs/>
          <w:sz w:val="28"/>
          <w:szCs w:val="28"/>
        </w:rPr>
        <w:t>Методическая разработка</w:t>
      </w:r>
    </w:p>
    <w:p w:rsidR="00495128" w:rsidRDefault="00495128" w:rsidP="00495128">
      <w:pPr>
        <w:jc w:val="center"/>
        <w:rPr>
          <w:sz w:val="28"/>
          <w:szCs w:val="28"/>
        </w:rPr>
      </w:pPr>
    </w:p>
    <w:p w:rsidR="00495128" w:rsidRDefault="00495128" w:rsidP="00495128">
      <w:pPr>
        <w:jc w:val="center"/>
        <w:rPr>
          <w:rFonts w:ascii="Times New Roman" w:hAnsi="Times New Roman"/>
          <w:b/>
          <w:sz w:val="28"/>
          <w:szCs w:val="28"/>
        </w:rPr>
      </w:pPr>
      <w:r>
        <w:rPr>
          <w:rFonts w:ascii="Times New Roman" w:hAnsi="Times New Roman"/>
          <w:b/>
          <w:sz w:val="28"/>
          <w:szCs w:val="28"/>
        </w:rPr>
        <w:t>межмуниципального конкурсного</w:t>
      </w:r>
    </w:p>
    <w:p w:rsidR="00495128" w:rsidRDefault="00495128" w:rsidP="00495128">
      <w:pPr>
        <w:jc w:val="center"/>
        <w:rPr>
          <w:rFonts w:ascii="Times New Roman" w:hAnsi="Times New Roman"/>
          <w:b/>
          <w:sz w:val="28"/>
          <w:szCs w:val="28"/>
        </w:rPr>
      </w:pPr>
      <w:r>
        <w:rPr>
          <w:rFonts w:ascii="Times New Roman" w:hAnsi="Times New Roman"/>
          <w:b/>
          <w:sz w:val="28"/>
          <w:szCs w:val="28"/>
        </w:rPr>
        <w:t>музейного урока «За страницами  учебника»</w:t>
      </w:r>
    </w:p>
    <w:p w:rsidR="00495128" w:rsidRDefault="00495128" w:rsidP="00495128">
      <w:pPr>
        <w:jc w:val="center"/>
        <w:rPr>
          <w:rFonts w:ascii="Times New Roman" w:hAnsi="Times New Roman"/>
          <w:b/>
          <w:sz w:val="28"/>
          <w:szCs w:val="28"/>
        </w:rPr>
      </w:pPr>
    </w:p>
    <w:p w:rsidR="00495128" w:rsidRDefault="00495128" w:rsidP="00495128">
      <w:pPr>
        <w:jc w:val="center"/>
        <w:rPr>
          <w:rFonts w:ascii="Times New Roman" w:hAnsi="Times New Roman"/>
          <w:b/>
          <w:sz w:val="28"/>
          <w:szCs w:val="28"/>
        </w:rPr>
      </w:pPr>
    </w:p>
    <w:p w:rsidR="00495128" w:rsidRDefault="00495128" w:rsidP="00495128">
      <w:pPr>
        <w:jc w:val="center"/>
        <w:rPr>
          <w:rFonts w:ascii="Times New Roman" w:hAnsi="Times New Roman" w:cs="Times New Roman"/>
          <w:b/>
          <w:bCs/>
          <w:sz w:val="28"/>
          <w:szCs w:val="28"/>
        </w:rPr>
      </w:pPr>
      <w:r>
        <w:rPr>
          <w:rFonts w:ascii="Times New Roman" w:hAnsi="Times New Roman"/>
          <w:b/>
          <w:bCs/>
          <w:sz w:val="28"/>
          <w:szCs w:val="28"/>
        </w:rPr>
        <w:t xml:space="preserve">Номинация:  </w:t>
      </w:r>
      <w:r>
        <w:rPr>
          <w:rFonts w:ascii="Times New Roman" w:hAnsi="Times New Roman" w:cs="Times New Roman"/>
          <w:b/>
          <w:bCs/>
          <w:sz w:val="28"/>
          <w:szCs w:val="28"/>
        </w:rPr>
        <w:t>Урок в старшей школе</w:t>
      </w: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b/>
          <w:bCs/>
          <w:sz w:val="28"/>
          <w:szCs w:val="28"/>
        </w:rPr>
      </w:pPr>
      <w:r>
        <w:rPr>
          <w:rFonts w:ascii="Times New Roman" w:hAnsi="Times New Roman"/>
          <w:b/>
          <w:bCs/>
          <w:sz w:val="28"/>
          <w:szCs w:val="28"/>
        </w:rPr>
        <w:t xml:space="preserve">Тема урока: </w:t>
      </w:r>
    </w:p>
    <w:p w:rsidR="00495128" w:rsidRDefault="00495128" w:rsidP="00495128">
      <w:pPr>
        <w:jc w:val="center"/>
        <w:rPr>
          <w:rFonts w:ascii="Times New Roman" w:hAnsi="Times New Roman"/>
          <w:b/>
          <w:bCs/>
          <w:color w:val="333333"/>
          <w:sz w:val="28"/>
          <w:szCs w:val="28"/>
        </w:rPr>
      </w:pPr>
      <w:r>
        <w:rPr>
          <w:rFonts w:ascii="Times New Roman" w:hAnsi="Times New Roman"/>
          <w:b/>
          <w:bCs/>
          <w:sz w:val="28"/>
          <w:szCs w:val="28"/>
        </w:rPr>
        <w:t>Р</w:t>
      </w:r>
      <w:r>
        <w:rPr>
          <w:rFonts w:ascii="Times New Roman" w:hAnsi="Times New Roman"/>
          <w:b/>
          <w:bCs/>
          <w:color w:val="333333"/>
          <w:sz w:val="28"/>
          <w:szCs w:val="28"/>
        </w:rPr>
        <w:t xml:space="preserve">азвитие </w:t>
      </w:r>
      <w:r w:rsidRPr="00F14134">
        <w:rPr>
          <w:rFonts w:ascii="Times New Roman" w:hAnsi="Times New Roman"/>
          <w:b/>
          <w:bCs/>
          <w:color w:val="333333"/>
          <w:sz w:val="28"/>
          <w:szCs w:val="28"/>
        </w:rPr>
        <w:t xml:space="preserve"> </w:t>
      </w:r>
      <w:r>
        <w:rPr>
          <w:rFonts w:ascii="Times New Roman" w:hAnsi="Times New Roman"/>
          <w:b/>
          <w:bCs/>
          <w:color w:val="333333"/>
          <w:sz w:val="28"/>
          <w:szCs w:val="28"/>
        </w:rPr>
        <w:t xml:space="preserve"> связи в городе Буе  и Костромской  области </w:t>
      </w:r>
    </w:p>
    <w:p w:rsidR="00495128" w:rsidRDefault="00495128" w:rsidP="00495128">
      <w:pPr>
        <w:jc w:val="center"/>
        <w:rPr>
          <w:rFonts w:ascii="Times New Roman" w:hAnsi="Times New Roman"/>
          <w:b/>
          <w:bCs/>
          <w:color w:val="333333"/>
          <w:sz w:val="28"/>
          <w:szCs w:val="28"/>
        </w:rPr>
      </w:pPr>
      <w:r>
        <w:rPr>
          <w:rFonts w:ascii="Times New Roman" w:hAnsi="Times New Roman"/>
          <w:b/>
          <w:bCs/>
          <w:color w:val="333333"/>
          <w:sz w:val="28"/>
          <w:szCs w:val="28"/>
        </w:rPr>
        <w:t>в свете истории развития связи в нашей стране и в мире</w:t>
      </w: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center"/>
        <w:rPr>
          <w:sz w:val="28"/>
          <w:szCs w:val="28"/>
        </w:rPr>
      </w:pPr>
    </w:p>
    <w:p w:rsidR="00495128" w:rsidRDefault="00495128" w:rsidP="00495128">
      <w:pPr>
        <w:jc w:val="right"/>
        <w:rPr>
          <w:sz w:val="28"/>
          <w:szCs w:val="28"/>
        </w:rPr>
      </w:pPr>
    </w:p>
    <w:p w:rsidR="00495128" w:rsidRDefault="00495128" w:rsidP="00495128">
      <w:pPr>
        <w:jc w:val="right"/>
        <w:rPr>
          <w:sz w:val="28"/>
          <w:szCs w:val="28"/>
        </w:rPr>
      </w:pPr>
    </w:p>
    <w:p w:rsidR="00495128" w:rsidRDefault="00495128" w:rsidP="00495128">
      <w:pPr>
        <w:jc w:val="right"/>
        <w:rPr>
          <w:rFonts w:ascii="Times New Roman" w:hAnsi="Times New Roman"/>
          <w:sz w:val="28"/>
          <w:szCs w:val="28"/>
        </w:rPr>
      </w:pPr>
      <w:r>
        <w:rPr>
          <w:rFonts w:ascii="Times New Roman" w:hAnsi="Times New Roman"/>
          <w:sz w:val="28"/>
          <w:szCs w:val="28"/>
        </w:rPr>
        <w:t xml:space="preserve">Автор: Кутузова Светлана Николаевна,  </w:t>
      </w:r>
    </w:p>
    <w:p w:rsidR="00495128" w:rsidRDefault="00495128" w:rsidP="00495128">
      <w:pPr>
        <w:jc w:val="right"/>
        <w:rPr>
          <w:rFonts w:ascii="Times New Roman" w:hAnsi="Times New Roman"/>
          <w:sz w:val="28"/>
          <w:szCs w:val="28"/>
        </w:rPr>
      </w:pPr>
      <w:r>
        <w:rPr>
          <w:rFonts w:ascii="Times New Roman" w:hAnsi="Times New Roman"/>
          <w:sz w:val="28"/>
          <w:szCs w:val="28"/>
        </w:rPr>
        <w:t>учитель физики высшей категории</w:t>
      </w:r>
    </w:p>
    <w:p w:rsidR="00495128" w:rsidRDefault="00495128" w:rsidP="00495128">
      <w:pPr>
        <w:jc w:val="right"/>
        <w:rPr>
          <w:rFonts w:ascii="Times New Roman" w:hAnsi="Times New Roman"/>
          <w:sz w:val="28"/>
          <w:szCs w:val="28"/>
        </w:rPr>
      </w:pPr>
      <w:r>
        <w:rPr>
          <w:rFonts w:ascii="Times New Roman" w:hAnsi="Times New Roman"/>
          <w:sz w:val="28"/>
          <w:szCs w:val="28"/>
        </w:rPr>
        <w:t>Контакты: 8 910 921 3695</w:t>
      </w:r>
    </w:p>
    <w:p w:rsidR="00495128" w:rsidRDefault="00495128" w:rsidP="00495128">
      <w:pPr>
        <w:jc w:val="right"/>
        <w:rPr>
          <w:rFonts w:ascii="Times New Roman" w:hAnsi="Times New Roman"/>
          <w:sz w:val="28"/>
          <w:szCs w:val="28"/>
        </w:rPr>
      </w:pPr>
    </w:p>
    <w:p w:rsidR="00495128" w:rsidRDefault="00495128" w:rsidP="00495128">
      <w:pPr>
        <w:jc w:val="right"/>
        <w:rPr>
          <w:rFonts w:ascii="Times New Roman" w:hAnsi="Times New Roman"/>
          <w:sz w:val="28"/>
          <w:szCs w:val="28"/>
        </w:rPr>
      </w:pPr>
    </w:p>
    <w:p w:rsidR="00495128" w:rsidRDefault="00495128" w:rsidP="00495128">
      <w:pPr>
        <w:jc w:val="right"/>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r>
        <w:rPr>
          <w:rFonts w:ascii="Times New Roman" w:hAnsi="Times New Roman"/>
          <w:sz w:val="28"/>
          <w:szCs w:val="28"/>
        </w:rPr>
        <w:t>2017 год</w:t>
      </w: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sz w:val="28"/>
          <w:szCs w:val="28"/>
        </w:rPr>
      </w:pPr>
    </w:p>
    <w:p w:rsidR="00495128" w:rsidRDefault="00495128" w:rsidP="00495128">
      <w:pPr>
        <w:jc w:val="center"/>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495128" w:rsidRDefault="00495128" w:rsidP="00495128">
      <w:pPr>
        <w:jc w:val="center"/>
        <w:rPr>
          <w:rFonts w:ascii="Times New Roman" w:hAnsi="Times New Roman"/>
          <w:sz w:val="28"/>
          <w:szCs w:val="28"/>
        </w:rPr>
      </w:pPr>
    </w:p>
    <w:p w:rsidR="00495128" w:rsidRDefault="00495128" w:rsidP="00495128">
      <w:pPr>
        <w:rPr>
          <w:rFonts w:ascii="Times New Roman" w:hAnsi="Times New Roman"/>
          <w:b/>
          <w:bCs/>
          <w:sz w:val="28"/>
        </w:rPr>
      </w:pPr>
      <w:r>
        <w:rPr>
          <w:rFonts w:ascii="Times New Roman" w:hAnsi="Times New Roman"/>
          <w:b/>
          <w:bCs/>
          <w:sz w:val="28"/>
        </w:rPr>
        <w:t>Аннотация урока (занятия).</w:t>
      </w:r>
    </w:p>
    <w:p w:rsidR="00495128" w:rsidRDefault="00495128" w:rsidP="00495128">
      <w:pPr>
        <w:rPr>
          <w:rFonts w:ascii="Times New Roman" w:hAnsi="Times New Roman"/>
          <w:sz w:val="28"/>
          <w:szCs w:val="28"/>
        </w:rPr>
      </w:pPr>
      <w:r>
        <w:rPr>
          <w:rFonts w:ascii="Times New Roman" w:hAnsi="Times New Roman"/>
          <w:sz w:val="28"/>
        </w:rPr>
        <w:t xml:space="preserve">Урок в музее проводится в рамках итогового занятия  по главе «Электромагнитные колебания и волны» в 11 классе. Итоговые обобщающие уроки предполагают не только закрепление и систематизацию знаний, но также их  углубление и даже открытие  новых знаний. Последний аспект можно реализовать посредством проведения урока в музейном пространстве, которое позволит  сделать это учащимся в активной, продуктивной форме.  В аспекте содержания расширится понятийная база, ученики за урок узнают новые термины, новые правила работы, откроют новый пласт науки. В аспекте деятельности </w:t>
      </w:r>
      <w:r>
        <w:rPr>
          <w:rFonts w:ascii="Times New Roman" w:hAnsi="Times New Roman"/>
          <w:color w:val="000000"/>
          <w:sz w:val="28"/>
          <w:szCs w:val="28"/>
        </w:rPr>
        <w:t>ученик должен уже на этом уроке попытаться реализовать эти знания, применить их на практике, испытать новое действие.</w:t>
      </w:r>
      <w:r>
        <w:rPr>
          <w:rFonts w:ascii="Times New Roman" w:hAnsi="Times New Roman"/>
          <w:sz w:val="28"/>
          <w:szCs w:val="28"/>
        </w:rPr>
        <w:t xml:space="preserve">   </w:t>
      </w:r>
    </w:p>
    <w:p w:rsidR="00495128" w:rsidRDefault="00495128" w:rsidP="00495128">
      <w:pPr>
        <w:rPr>
          <w:rFonts w:ascii="Times New Roman" w:hAnsi="Times New Roman"/>
          <w:sz w:val="28"/>
        </w:rPr>
      </w:pPr>
      <w:r>
        <w:rPr>
          <w:rFonts w:ascii="Times New Roman" w:hAnsi="Times New Roman"/>
          <w:sz w:val="28"/>
        </w:rPr>
        <w:t xml:space="preserve">Поскольку итоговая тема в программе называется « Из истории развития средств связи», то почему бы не использовать краеведческий материал </w:t>
      </w:r>
      <w:proofErr w:type="gramStart"/>
      <w:r>
        <w:rPr>
          <w:rFonts w:ascii="Times New Roman" w:hAnsi="Times New Roman"/>
          <w:sz w:val="28"/>
        </w:rPr>
        <w:t>о</w:t>
      </w:r>
      <w:proofErr w:type="gramEnd"/>
      <w:r>
        <w:rPr>
          <w:rFonts w:ascii="Times New Roman" w:hAnsi="Times New Roman"/>
          <w:sz w:val="28"/>
        </w:rPr>
        <w:t xml:space="preserve"> истории развития связи в нашем городе и области.  Озадачившись проведением урока, я посетила </w:t>
      </w:r>
      <w:proofErr w:type="spellStart"/>
      <w:r>
        <w:rPr>
          <w:rFonts w:ascii="Times New Roman" w:hAnsi="Times New Roman"/>
          <w:sz w:val="28"/>
        </w:rPr>
        <w:t>Буйский</w:t>
      </w:r>
      <w:proofErr w:type="spellEnd"/>
      <w:r>
        <w:rPr>
          <w:rFonts w:ascii="Times New Roman" w:hAnsi="Times New Roman"/>
          <w:sz w:val="28"/>
        </w:rPr>
        <w:t xml:space="preserve"> краеведческий музей и попросила сотрудников помочь мне в поисках материала. Конечно, не так и много удалось «накопать» с первого раза, но после    нескольких посещений музея, развития идеи, сотрудничества с хранителем фонда, решила, что урок на основе «добытого» сделать можно.</w:t>
      </w:r>
    </w:p>
    <w:p w:rsidR="00495128" w:rsidRDefault="00495128" w:rsidP="00495128">
      <w:pPr>
        <w:rPr>
          <w:rFonts w:ascii="Times New Roman" w:hAnsi="Times New Roman"/>
          <w:sz w:val="28"/>
        </w:rPr>
      </w:pPr>
      <w:r>
        <w:rPr>
          <w:rFonts w:ascii="Times New Roman" w:hAnsi="Times New Roman"/>
          <w:sz w:val="28"/>
        </w:rPr>
        <w:t xml:space="preserve">Важными моментами в ходе занятия должны быть интрига и точка удивления. </w:t>
      </w:r>
    </w:p>
    <w:p w:rsidR="00495128" w:rsidRDefault="00495128" w:rsidP="00495128">
      <w:pPr>
        <w:rPr>
          <w:rFonts w:ascii="Times New Roman" w:hAnsi="Times New Roman"/>
          <w:sz w:val="28"/>
        </w:rPr>
      </w:pPr>
      <w:r>
        <w:rPr>
          <w:rFonts w:ascii="Times New Roman" w:hAnsi="Times New Roman"/>
          <w:sz w:val="28"/>
        </w:rPr>
        <w:t>В ходе занятия предполагается «</w:t>
      </w:r>
      <w:proofErr w:type="spellStart"/>
      <w:r>
        <w:rPr>
          <w:rFonts w:ascii="Times New Roman" w:hAnsi="Times New Roman"/>
          <w:sz w:val="28"/>
        </w:rPr>
        <w:t>инсценирование</w:t>
      </w:r>
      <w:proofErr w:type="spellEnd"/>
      <w:r>
        <w:rPr>
          <w:rFonts w:ascii="Times New Roman" w:hAnsi="Times New Roman"/>
          <w:sz w:val="28"/>
        </w:rPr>
        <w:t xml:space="preserve">», работа в группах, выступления учащихся по заданиям-проблемам с результатами исследовательской работы с музейным материалом - непосредственным источником знания </w:t>
      </w:r>
      <w:proofErr w:type="gramStart"/>
      <w:r>
        <w:rPr>
          <w:rFonts w:ascii="Times New Roman" w:hAnsi="Times New Roman"/>
          <w:sz w:val="28"/>
        </w:rPr>
        <w:t xml:space="preserve">( </w:t>
      </w:r>
      <w:proofErr w:type="gramEnd"/>
      <w:r>
        <w:rPr>
          <w:rFonts w:ascii="Times New Roman" w:hAnsi="Times New Roman"/>
          <w:sz w:val="28"/>
        </w:rPr>
        <w:t>мини-проект), рефлексия, выводы.</w:t>
      </w:r>
    </w:p>
    <w:p w:rsidR="00495128" w:rsidRDefault="00495128" w:rsidP="00495128">
      <w:pPr>
        <w:rPr>
          <w:sz w:val="28"/>
        </w:rPr>
      </w:pPr>
    </w:p>
    <w:p w:rsidR="00495128" w:rsidRDefault="00495128" w:rsidP="00495128">
      <w:pPr>
        <w:rPr>
          <w:rFonts w:ascii="Times New Roman" w:hAnsi="Times New Roman"/>
          <w:sz w:val="28"/>
        </w:rPr>
      </w:pPr>
      <w:r>
        <w:rPr>
          <w:rFonts w:ascii="Times New Roman" w:hAnsi="Times New Roman"/>
          <w:b/>
          <w:bCs/>
          <w:sz w:val="28"/>
        </w:rPr>
        <w:t>Форма проведения урока (занятия)</w:t>
      </w:r>
      <w:r>
        <w:rPr>
          <w:rFonts w:ascii="Times New Roman" w:hAnsi="Times New Roman"/>
          <w:sz w:val="28"/>
        </w:rPr>
        <w:t xml:space="preserve"> — интерактивная познавательная и  исследовательская деятельность учащихся</w:t>
      </w:r>
    </w:p>
    <w:p w:rsidR="00495128" w:rsidRDefault="00495128" w:rsidP="00495128">
      <w:pPr>
        <w:rPr>
          <w:sz w:val="28"/>
        </w:rPr>
      </w:pPr>
    </w:p>
    <w:p w:rsidR="00495128" w:rsidRDefault="00495128" w:rsidP="00495128">
      <w:pPr>
        <w:rPr>
          <w:rFonts w:ascii="Times New Roman" w:hAnsi="Times New Roman"/>
          <w:sz w:val="28"/>
        </w:rPr>
      </w:pPr>
      <w:r>
        <w:rPr>
          <w:rFonts w:ascii="Times New Roman" w:hAnsi="Times New Roman"/>
          <w:b/>
          <w:bCs/>
          <w:sz w:val="28"/>
        </w:rPr>
        <w:t>Место проведения урока</w:t>
      </w:r>
      <w:r>
        <w:rPr>
          <w:rFonts w:ascii="Times New Roman" w:hAnsi="Times New Roman"/>
          <w:sz w:val="28"/>
        </w:rPr>
        <w:t xml:space="preserve"> — </w:t>
      </w:r>
      <w:proofErr w:type="spellStart"/>
      <w:r>
        <w:rPr>
          <w:rFonts w:ascii="Times New Roman" w:hAnsi="Times New Roman"/>
          <w:sz w:val="28"/>
        </w:rPr>
        <w:t>Буйский</w:t>
      </w:r>
      <w:proofErr w:type="spellEnd"/>
      <w:r>
        <w:rPr>
          <w:rFonts w:ascii="Times New Roman" w:hAnsi="Times New Roman"/>
          <w:sz w:val="28"/>
        </w:rPr>
        <w:t xml:space="preserve"> краеведческий музей им. Т. В. Ольховик.</w:t>
      </w:r>
    </w:p>
    <w:p w:rsidR="00495128" w:rsidRDefault="00495128" w:rsidP="00495128">
      <w:pPr>
        <w:rPr>
          <w:sz w:val="28"/>
        </w:rPr>
      </w:pPr>
    </w:p>
    <w:p w:rsidR="00495128" w:rsidRDefault="00495128" w:rsidP="00495128">
      <w:pPr>
        <w:jc w:val="both"/>
        <w:rPr>
          <w:rFonts w:ascii="Times New Roman" w:hAnsi="Times New Roman"/>
          <w:sz w:val="28"/>
          <w:szCs w:val="28"/>
        </w:rPr>
      </w:pPr>
      <w:r>
        <w:rPr>
          <w:rFonts w:ascii="Times New Roman" w:hAnsi="Times New Roman"/>
          <w:b/>
          <w:bCs/>
          <w:sz w:val="28"/>
          <w:szCs w:val="28"/>
          <w:u w:val="single"/>
        </w:rPr>
        <w:t>Материально-техническое обеспечение.</w:t>
      </w:r>
      <w:r>
        <w:rPr>
          <w:rFonts w:ascii="Times New Roman" w:hAnsi="Times New Roman"/>
          <w:sz w:val="28"/>
          <w:szCs w:val="28"/>
        </w:rPr>
        <w:t xml:space="preserve"> </w:t>
      </w:r>
    </w:p>
    <w:p w:rsidR="00495128" w:rsidRDefault="00495128" w:rsidP="00495128">
      <w:pPr>
        <w:jc w:val="both"/>
        <w:rPr>
          <w:rFonts w:ascii="Times New Roman" w:hAnsi="Times New Roman"/>
          <w:color w:val="231F20"/>
          <w:sz w:val="28"/>
          <w:szCs w:val="28"/>
        </w:rPr>
      </w:pPr>
      <w:r>
        <w:rPr>
          <w:rFonts w:ascii="Times New Roman" w:hAnsi="Times New Roman"/>
          <w:b/>
          <w:bCs/>
          <w:sz w:val="28"/>
          <w:szCs w:val="28"/>
        </w:rPr>
        <w:t>Музейные предметы (экспонаты)</w:t>
      </w:r>
      <w:r>
        <w:rPr>
          <w:rFonts w:ascii="Times New Roman" w:hAnsi="Times New Roman"/>
          <w:sz w:val="28"/>
          <w:szCs w:val="28"/>
        </w:rPr>
        <w:t xml:space="preserve"> - </w:t>
      </w:r>
      <w:r>
        <w:rPr>
          <w:rFonts w:ascii="Times New Roman" w:hAnsi="Times New Roman"/>
          <w:color w:val="231F20"/>
          <w:sz w:val="28"/>
          <w:szCs w:val="28"/>
        </w:rPr>
        <w:t>телеграфный аппарат первой половины 20 века,  радиоприёмник 40-х и 60-х годов, телевизор, телефоны (2 штуки); архивные документы и фотографии по истории развития связи в городе Буе;  статьи из газеты «</w:t>
      </w:r>
      <w:proofErr w:type="spellStart"/>
      <w:proofErr w:type="gramStart"/>
      <w:r>
        <w:rPr>
          <w:rFonts w:ascii="Times New Roman" w:hAnsi="Times New Roman"/>
          <w:color w:val="231F20"/>
          <w:sz w:val="28"/>
          <w:szCs w:val="28"/>
        </w:rPr>
        <w:t>Буйская</w:t>
      </w:r>
      <w:proofErr w:type="spellEnd"/>
      <w:proofErr w:type="gramEnd"/>
      <w:r>
        <w:rPr>
          <w:rFonts w:ascii="Times New Roman" w:hAnsi="Times New Roman"/>
          <w:color w:val="231F20"/>
          <w:sz w:val="28"/>
          <w:szCs w:val="28"/>
        </w:rPr>
        <w:t xml:space="preserve"> правда» разных лет.</w:t>
      </w:r>
    </w:p>
    <w:p w:rsidR="00495128" w:rsidRDefault="00495128" w:rsidP="00495128">
      <w:pPr>
        <w:jc w:val="both"/>
        <w:rPr>
          <w:rFonts w:ascii="Times New Roman" w:hAnsi="Times New Roman"/>
          <w:b/>
          <w:bCs/>
          <w:color w:val="231F20"/>
          <w:sz w:val="28"/>
          <w:szCs w:val="28"/>
        </w:rPr>
      </w:pPr>
      <w:r>
        <w:rPr>
          <w:rFonts w:ascii="Times New Roman" w:hAnsi="Times New Roman"/>
          <w:b/>
          <w:bCs/>
          <w:color w:val="231F20"/>
          <w:sz w:val="28"/>
          <w:szCs w:val="28"/>
        </w:rPr>
        <w:t>Школьное оборудование:</w:t>
      </w:r>
    </w:p>
    <w:p w:rsidR="00495128" w:rsidRDefault="00495128" w:rsidP="00495128">
      <w:pPr>
        <w:pStyle w:val="a4"/>
        <w:widowControl/>
        <w:tabs>
          <w:tab w:val="left" w:pos="0"/>
        </w:tabs>
        <w:jc w:val="both"/>
        <w:rPr>
          <w:rFonts w:ascii="Times New Roman" w:hAnsi="Times New Roman"/>
          <w:bCs/>
          <w:color w:val="231F20"/>
          <w:sz w:val="28"/>
          <w:szCs w:val="28"/>
        </w:rPr>
      </w:pPr>
      <w:r>
        <w:rPr>
          <w:rFonts w:ascii="Times New Roman" w:hAnsi="Times New Roman"/>
          <w:bCs/>
          <w:color w:val="231F20"/>
          <w:sz w:val="28"/>
          <w:szCs w:val="28"/>
        </w:rPr>
        <w:t>звонок, гальванометр, магнит, соединительные провода, громкоговоритель, панель детекторного приёмника.</w:t>
      </w:r>
    </w:p>
    <w:p w:rsidR="00495128" w:rsidRDefault="00495128" w:rsidP="00495128">
      <w:pPr>
        <w:pStyle w:val="a4"/>
        <w:widowControl/>
        <w:tabs>
          <w:tab w:val="left" w:pos="0"/>
        </w:tabs>
        <w:jc w:val="both"/>
        <w:rPr>
          <w:rFonts w:ascii="Times New Roman" w:hAnsi="Times New Roman"/>
          <w:bCs/>
          <w:color w:val="000000"/>
          <w:sz w:val="28"/>
          <w:szCs w:val="28"/>
        </w:rPr>
      </w:pPr>
      <w:r>
        <w:rPr>
          <w:rFonts w:ascii="Times New Roman" w:hAnsi="Times New Roman"/>
          <w:b/>
          <w:bCs/>
          <w:color w:val="000000"/>
          <w:sz w:val="28"/>
          <w:szCs w:val="28"/>
        </w:rPr>
        <w:t>Печатные материалы:</w:t>
      </w:r>
      <w:r>
        <w:rPr>
          <w:rFonts w:ascii="Times New Roman" w:hAnsi="Times New Roman"/>
          <w:bCs/>
          <w:color w:val="000000"/>
          <w:sz w:val="28"/>
          <w:szCs w:val="28"/>
        </w:rPr>
        <w:t xml:space="preserve"> портреты учёных, высказывания учёных, схемы  изобретений.</w:t>
      </w:r>
    </w:p>
    <w:p w:rsidR="00495128" w:rsidRDefault="00495128" w:rsidP="00495128">
      <w:pPr>
        <w:pStyle w:val="a4"/>
        <w:widowControl/>
        <w:tabs>
          <w:tab w:val="left" w:pos="0"/>
        </w:tabs>
        <w:jc w:val="both"/>
        <w:rPr>
          <w:rFonts w:ascii="inherit" w:hAnsi="inherit" w:hint="eastAsia"/>
          <w:color w:val="000000"/>
          <w:sz w:val="34"/>
          <w:szCs w:val="28"/>
        </w:rPr>
      </w:pPr>
    </w:p>
    <w:p w:rsidR="00495128" w:rsidRPr="007A5642" w:rsidRDefault="00495128" w:rsidP="00495128">
      <w:pPr>
        <w:pStyle w:val="a4"/>
        <w:widowControl/>
        <w:tabs>
          <w:tab w:val="left" w:pos="0"/>
        </w:tabs>
        <w:jc w:val="center"/>
        <w:rPr>
          <w:rFonts w:ascii="Times New Roman" w:hAnsi="Times New Roman"/>
          <w:bCs/>
          <w:color w:val="000000"/>
          <w:sz w:val="28"/>
          <w:szCs w:val="28"/>
        </w:rPr>
      </w:pPr>
      <w:r>
        <w:rPr>
          <w:rFonts w:ascii="inherit" w:hAnsi="inherit"/>
          <w:color w:val="000000"/>
          <w:sz w:val="34"/>
          <w:szCs w:val="28"/>
        </w:rPr>
        <w:lastRenderedPageBreak/>
        <w:t>Т</w:t>
      </w:r>
      <w:r>
        <w:rPr>
          <w:rFonts w:ascii="Times New Roman" w:hAnsi="Times New Roman"/>
          <w:color w:val="000000"/>
          <w:sz w:val="36"/>
          <w:szCs w:val="36"/>
        </w:rPr>
        <w:t>ехнологическая карта учебного занятия в музее</w:t>
      </w:r>
    </w:p>
    <w:p w:rsidR="00495128" w:rsidRDefault="00495128" w:rsidP="00495128">
      <w:pPr>
        <w:pStyle w:val="a4"/>
        <w:widowControl/>
        <w:tabs>
          <w:tab w:val="left" w:pos="0"/>
        </w:tabs>
        <w:jc w:val="both"/>
        <w:rPr>
          <w:rFonts w:ascii="Times New Roman" w:hAnsi="Times New Roman"/>
          <w:color w:val="333333"/>
          <w:sz w:val="28"/>
          <w:szCs w:val="28"/>
        </w:rPr>
      </w:pPr>
      <w:r>
        <w:rPr>
          <w:rFonts w:ascii="Times New Roman" w:hAnsi="Times New Roman"/>
          <w:bCs/>
          <w:color w:val="333333"/>
          <w:sz w:val="28"/>
          <w:szCs w:val="28"/>
        </w:rPr>
        <w:t xml:space="preserve">        </w:t>
      </w:r>
      <w:r>
        <w:rPr>
          <w:rFonts w:ascii="Times New Roman" w:hAnsi="Times New Roman"/>
          <w:b/>
          <w:bCs/>
          <w:color w:val="333333"/>
          <w:sz w:val="28"/>
          <w:szCs w:val="28"/>
        </w:rPr>
        <w:t>Класс:</w:t>
      </w:r>
      <w:r>
        <w:rPr>
          <w:rFonts w:ascii="Times New Roman" w:hAnsi="Times New Roman"/>
          <w:color w:val="333333"/>
          <w:sz w:val="28"/>
          <w:szCs w:val="28"/>
        </w:rPr>
        <w:t xml:space="preserve"> - 11 </w:t>
      </w:r>
    </w:p>
    <w:p w:rsidR="00495128" w:rsidRDefault="00495128" w:rsidP="00495128">
      <w:pPr>
        <w:pStyle w:val="a4"/>
        <w:widowControl/>
        <w:tabs>
          <w:tab w:val="left" w:pos="707"/>
        </w:tabs>
        <w:ind w:left="707" w:hanging="283"/>
        <w:jc w:val="both"/>
        <w:rPr>
          <w:rFonts w:ascii="Times New Roman" w:hAnsi="Times New Roman"/>
          <w:color w:val="333333"/>
          <w:sz w:val="28"/>
          <w:szCs w:val="28"/>
        </w:rPr>
      </w:pPr>
      <w:r>
        <w:rPr>
          <w:rFonts w:ascii="Times New Roman" w:hAnsi="Times New Roman"/>
          <w:b/>
          <w:bCs/>
          <w:color w:val="333333"/>
          <w:sz w:val="28"/>
          <w:szCs w:val="28"/>
        </w:rPr>
        <w:t xml:space="preserve"> Дата: </w:t>
      </w:r>
      <w:r>
        <w:rPr>
          <w:rFonts w:ascii="Times New Roman" w:hAnsi="Times New Roman"/>
          <w:color w:val="333333"/>
          <w:sz w:val="28"/>
          <w:szCs w:val="28"/>
        </w:rPr>
        <w:t xml:space="preserve">   18  декабря </w:t>
      </w:r>
    </w:p>
    <w:p w:rsidR="00495128" w:rsidRDefault="00495128" w:rsidP="00495128">
      <w:pPr>
        <w:pStyle w:val="a4"/>
        <w:widowControl/>
        <w:tabs>
          <w:tab w:val="left" w:pos="540"/>
        </w:tabs>
        <w:ind w:left="540" w:hanging="36"/>
        <w:jc w:val="both"/>
        <w:rPr>
          <w:rFonts w:ascii="Times New Roman" w:hAnsi="Times New Roman"/>
          <w:color w:val="333333"/>
          <w:sz w:val="28"/>
          <w:szCs w:val="28"/>
        </w:rPr>
      </w:pPr>
      <w:r>
        <w:rPr>
          <w:rFonts w:ascii="Times New Roman" w:hAnsi="Times New Roman"/>
          <w:b/>
          <w:bCs/>
          <w:color w:val="333333"/>
          <w:sz w:val="28"/>
          <w:szCs w:val="28"/>
        </w:rPr>
        <w:t xml:space="preserve">Предмет </w:t>
      </w:r>
      <w:r>
        <w:rPr>
          <w:rFonts w:ascii="Times New Roman" w:hAnsi="Times New Roman"/>
          <w:color w:val="333333"/>
          <w:sz w:val="28"/>
          <w:szCs w:val="28"/>
        </w:rPr>
        <w:t xml:space="preserve">— физика,  </w:t>
      </w:r>
    </w:p>
    <w:p w:rsidR="00495128" w:rsidRDefault="00495128" w:rsidP="00495128">
      <w:pPr>
        <w:pStyle w:val="a4"/>
        <w:widowControl/>
        <w:tabs>
          <w:tab w:val="left" w:pos="707"/>
        </w:tabs>
        <w:ind w:left="707" w:hanging="283"/>
        <w:jc w:val="both"/>
        <w:rPr>
          <w:rFonts w:ascii="Times New Roman" w:hAnsi="Times New Roman"/>
          <w:color w:val="333333"/>
          <w:sz w:val="28"/>
          <w:szCs w:val="28"/>
        </w:rPr>
      </w:pPr>
      <w:r>
        <w:rPr>
          <w:rFonts w:ascii="Times New Roman" w:hAnsi="Times New Roman"/>
          <w:b/>
          <w:bCs/>
          <w:color w:val="333333"/>
          <w:sz w:val="28"/>
          <w:szCs w:val="28"/>
        </w:rPr>
        <w:t xml:space="preserve"> № урока:</w:t>
      </w:r>
      <w:r>
        <w:rPr>
          <w:rFonts w:ascii="Times New Roman" w:hAnsi="Times New Roman"/>
          <w:color w:val="333333"/>
          <w:sz w:val="28"/>
          <w:szCs w:val="28"/>
        </w:rPr>
        <w:t xml:space="preserve"> 67/28</w:t>
      </w:r>
    </w:p>
    <w:p w:rsidR="00495128" w:rsidRDefault="00495128" w:rsidP="00495128">
      <w:pPr>
        <w:pStyle w:val="a4"/>
        <w:widowControl/>
        <w:tabs>
          <w:tab w:val="left" w:pos="707"/>
        </w:tabs>
        <w:ind w:left="707" w:hanging="283"/>
        <w:jc w:val="both"/>
        <w:rPr>
          <w:rFonts w:ascii="Times New Roman" w:hAnsi="Times New Roman"/>
          <w:b/>
          <w:bCs/>
          <w:color w:val="333333"/>
          <w:sz w:val="28"/>
          <w:szCs w:val="28"/>
        </w:rPr>
      </w:pPr>
      <w:r>
        <w:rPr>
          <w:rFonts w:ascii="Times New Roman" w:hAnsi="Times New Roman"/>
          <w:b/>
          <w:bCs/>
          <w:color w:val="333333"/>
          <w:sz w:val="28"/>
          <w:szCs w:val="28"/>
        </w:rPr>
        <w:t xml:space="preserve"> Тема урока: </w:t>
      </w:r>
    </w:p>
    <w:p w:rsidR="00495128" w:rsidRDefault="00495128" w:rsidP="00495128">
      <w:pPr>
        <w:pStyle w:val="a4"/>
        <w:widowControl/>
        <w:tabs>
          <w:tab w:val="left" w:pos="707"/>
        </w:tabs>
        <w:ind w:left="707" w:hanging="283"/>
        <w:jc w:val="both"/>
        <w:rPr>
          <w:rFonts w:ascii="Times New Roman" w:hAnsi="Times New Roman"/>
          <w:color w:val="333333"/>
          <w:sz w:val="28"/>
          <w:szCs w:val="28"/>
        </w:rPr>
      </w:pPr>
      <w:r>
        <w:rPr>
          <w:rFonts w:ascii="Times New Roman" w:hAnsi="Times New Roman"/>
          <w:color w:val="333333"/>
          <w:sz w:val="28"/>
          <w:szCs w:val="28"/>
        </w:rPr>
        <w:t xml:space="preserve">   развитие </w:t>
      </w:r>
      <w:r w:rsidRPr="00F14134">
        <w:rPr>
          <w:rFonts w:ascii="Times New Roman" w:hAnsi="Times New Roman"/>
          <w:color w:val="333333"/>
          <w:sz w:val="28"/>
          <w:szCs w:val="28"/>
        </w:rPr>
        <w:t xml:space="preserve"> </w:t>
      </w:r>
      <w:r>
        <w:rPr>
          <w:rFonts w:ascii="Times New Roman" w:hAnsi="Times New Roman"/>
          <w:color w:val="333333"/>
          <w:sz w:val="28"/>
          <w:szCs w:val="28"/>
        </w:rPr>
        <w:t xml:space="preserve"> связи в городе Буе  и Костромской  области в свете истории развития связи в нашей стране и в мире.</w:t>
      </w:r>
    </w:p>
    <w:p w:rsidR="00495128" w:rsidRDefault="00495128" w:rsidP="00495128">
      <w:pPr>
        <w:pStyle w:val="a4"/>
        <w:widowControl/>
        <w:tabs>
          <w:tab w:val="left" w:pos="707"/>
        </w:tabs>
        <w:ind w:left="707" w:hanging="283"/>
        <w:jc w:val="both"/>
        <w:rPr>
          <w:rFonts w:ascii="Times New Roman" w:hAnsi="Times New Roman"/>
          <w:b/>
          <w:bCs/>
          <w:color w:val="333333"/>
          <w:sz w:val="28"/>
          <w:szCs w:val="28"/>
        </w:rPr>
      </w:pPr>
      <w:r>
        <w:rPr>
          <w:rFonts w:ascii="Times New Roman" w:hAnsi="Times New Roman"/>
          <w:b/>
          <w:bCs/>
          <w:color w:val="333333"/>
          <w:sz w:val="28"/>
          <w:szCs w:val="28"/>
        </w:rPr>
        <w:t xml:space="preserve">Роль урока в изучаемой теме:  </w:t>
      </w:r>
    </w:p>
    <w:p w:rsidR="00495128" w:rsidRDefault="00495128" w:rsidP="00495128">
      <w:pPr>
        <w:pStyle w:val="a4"/>
        <w:widowControl/>
        <w:tabs>
          <w:tab w:val="left" w:pos="707"/>
        </w:tabs>
        <w:ind w:left="707" w:hanging="283"/>
        <w:jc w:val="both"/>
        <w:rPr>
          <w:rFonts w:ascii="Times New Roman" w:hAnsi="Times New Roman"/>
          <w:color w:val="000000"/>
          <w:sz w:val="28"/>
          <w:szCs w:val="28"/>
        </w:rPr>
      </w:pPr>
      <w:r>
        <w:rPr>
          <w:rFonts w:ascii="Times New Roman" w:hAnsi="Times New Roman"/>
          <w:color w:val="333333"/>
          <w:sz w:val="28"/>
          <w:szCs w:val="28"/>
        </w:rPr>
        <w:t xml:space="preserve">  итоговый урок </w:t>
      </w:r>
      <w:r>
        <w:rPr>
          <w:rFonts w:ascii="Times New Roman" w:hAnsi="Times New Roman"/>
          <w:color w:val="000000"/>
          <w:sz w:val="28"/>
          <w:szCs w:val="28"/>
        </w:rPr>
        <w:t>систематизации и обобщения знаний и умений, открытия новых знаний по изучаемой теме, применения знаний и умений.</w:t>
      </w:r>
    </w:p>
    <w:p w:rsidR="00495128" w:rsidRDefault="00495128" w:rsidP="00495128">
      <w:pPr>
        <w:pStyle w:val="a4"/>
        <w:widowControl/>
        <w:tabs>
          <w:tab w:val="left" w:pos="707"/>
        </w:tabs>
        <w:ind w:left="707" w:hanging="283"/>
        <w:jc w:val="both"/>
        <w:rPr>
          <w:rFonts w:ascii="Times New Roman" w:hAnsi="Times New Roman"/>
          <w:b/>
          <w:bCs/>
          <w:color w:val="333333"/>
          <w:sz w:val="28"/>
          <w:szCs w:val="28"/>
        </w:rPr>
      </w:pPr>
      <w:r>
        <w:rPr>
          <w:rFonts w:ascii="Times New Roman" w:hAnsi="Times New Roman"/>
          <w:b/>
          <w:bCs/>
          <w:color w:val="333333"/>
          <w:sz w:val="28"/>
          <w:szCs w:val="28"/>
        </w:rPr>
        <w:t>Цель урока:</w:t>
      </w:r>
    </w:p>
    <w:p w:rsidR="00495128" w:rsidRDefault="00495128" w:rsidP="00495128">
      <w:pPr>
        <w:pStyle w:val="a4"/>
        <w:widowControl/>
        <w:tabs>
          <w:tab w:val="left" w:pos="707"/>
        </w:tabs>
        <w:ind w:left="707" w:hanging="283"/>
        <w:jc w:val="both"/>
        <w:rPr>
          <w:rFonts w:ascii="Times New Roman" w:hAnsi="Times New Roman"/>
          <w:color w:val="000000"/>
          <w:sz w:val="28"/>
          <w:szCs w:val="28"/>
        </w:rPr>
      </w:pPr>
      <w:r>
        <w:rPr>
          <w:rFonts w:ascii="Times New Roman" w:hAnsi="Times New Roman"/>
          <w:color w:val="333333"/>
          <w:sz w:val="28"/>
          <w:szCs w:val="28"/>
        </w:rPr>
        <w:t xml:space="preserve"> использовать музейное пространство </w:t>
      </w:r>
      <w:r w:rsidRPr="00F14134">
        <w:rPr>
          <w:rFonts w:ascii="Times New Roman" w:hAnsi="Times New Roman"/>
          <w:color w:val="333333"/>
          <w:sz w:val="28"/>
          <w:szCs w:val="28"/>
        </w:rPr>
        <w:t xml:space="preserve"> </w:t>
      </w:r>
      <w:r>
        <w:rPr>
          <w:rFonts w:ascii="Times New Roman" w:hAnsi="Times New Roman"/>
          <w:color w:val="333333"/>
          <w:sz w:val="28"/>
          <w:szCs w:val="28"/>
        </w:rPr>
        <w:t>и музейные экспонаты, краеведческий материал</w:t>
      </w:r>
      <w:r>
        <w:rPr>
          <w:rFonts w:ascii="Times New Roman" w:hAnsi="Times New Roman"/>
          <w:color w:val="000000"/>
          <w:sz w:val="28"/>
          <w:szCs w:val="28"/>
        </w:rPr>
        <w:t xml:space="preserve">  для формирования национальной идентичности,  </w:t>
      </w:r>
      <w:proofErr w:type="gramStart"/>
      <w:r>
        <w:rPr>
          <w:rFonts w:ascii="Times New Roman" w:hAnsi="Times New Roman"/>
          <w:color w:val="000000"/>
          <w:sz w:val="28"/>
          <w:szCs w:val="28"/>
        </w:rPr>
        <w:t>духовного-нравственного</w:t>
      </w:r>
      <w:proofErr w:type="gramEnd"/>
      <w:r>
        <w:rPr>
          <w:rFonts w:ascii="Times New Roman" w:hAnsi="Times New Roman"/>
          <w:color w:val="000000"/>
          <w:sz w:val="28"/>
          <w:szCs w:val="28"/>
        </w:rPr>
        <w:t>, научного, культурного наследия  в качестве расширения образовательного пространства при обобщении и закреплении темы «Электромагнитные волны».</w:t>
      </w:r>
    </w:p>
    <w:p w:rsidR="00495128" w:rsidRDefault="00495128" w:rsidP="00495128">
      <w:pPr>
        <w:pStyle w:val="a4"/>
        <w:widowControl/>
        <w:spacing w:after="108"/>
        <w:jc w:val="both"/>
        <w:rPr>
          <w:rFonts w:ascii="Times New Roman" w:hAnsi="Times New Roman"/>
          <w:b/>
          <w:color w:val="333333"/>
          <w:sz w:val="28"/>
          <w:szCs w:val="28"/>
        </w:rPr>
      </w:pPr>
      <w:r>
        <w:rPr>
          <w:rFonts w:ascii="Times New Roman" w:hAnsi="Times New Roman"/>
          <w:b/>
          <w:color w:val="333333"/>
          <w:sz w:val="28"/>
          <w:szCs w:val="28"/>
        </w:rPr>
        <w:t>Задачи:</w:t>
      </w:r>
    </w:p>
    <w:p w:rsidR="00495128" w:rsidRDefault="00495128" w:rsidP="00495128">
      <w:pPr>
        <w:pStyle w:val="a4"/>
        <w:widowControl/>
        <w:jc w:val="both"/>
        <w:rPr>
          <w:rFonts w:ascii="Times New Roman" w:hAnsi="Times New Roman"/>
          <w:b/>
          <w:i/>
          <w:color w:val="333333"/>
          <w:sz w:val="28"/>
        </w:rPr>
      </w:pPr>
      <w:r>
        <w:rPr>
          <w:rFonts w:ascii="Times New Roman" w:hAnsi="Times New Roman"/>
          <w:b/>
          <w:i/>
          <w:color w:val="333333"/>
          <w:sz w:val="28"/>
        </w:rPr>
        <w:t>Предметные:</w:t>
      </w:r>
    </w:p>
    <w:p w:rsidR="00495128" w:rsidRDefault="00495128" w:rsidP="00495128">
      <w:pPr>
        <w:pStyle w:val="a4"/>
        <w:widowControl/>
        <w:numPr>
          <w:ilvl w:val="0"/>
          <w:numId w:val="1"/>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развивать интерес к физике, технике, к истории развития радиотехники и средств связи, к новым открытиям;</w:t>
      </w:r>
    </w:p>
    <w:p w:rsidR="00495128" w:rsidRDefault="00495128" w:rsidP="00495128">
      <w:pPr>
        <w:pStyle w:val="a4"/>
        <w:widowControl/>
        <w:numPr>
          <w:ilvl w:val="0"/>
          <w:numId w:val="1"/>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обобщить и систематизировать знание о средствах связи;</w:t>
      </w:r>
    </w:p>
    <w:p w:rsidR="00495128" w:rsidRDefault="00495128" w:rsidP="00495128">
      <w:pPr>
        <w:pStyle w:val="a4"/>
        <w:widowControl/>
        <w:numPr>
          <w:ilvl w:val="0"/>
          <w:numId w:val="1"/>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акцентировать внимание учащихся на роли ученых в данной теме;</w:t>
      </w:r>
    </w:p>
    <w:p w:rsidR="00495128" w:rsidRDefault="00495128" w:rsidP="00495128">
      <w:pPr>
        <w:pStyle w:val="a4"/>
        <w:widowControl/>
        <w:numPr>
          <w:ilvl w:val="0"/>
          <w:numId w:val="1"/>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показать значение средств связи в жизни людей;</w:t>
      </w:r>
    </w:p>
    <w:p w:rsidR="00495128" w:rsidRDefault="00495128" w:rsidP="00495128">
      <w:pPr>
        <w:pStyle w:val="a4"/>
        <w:widowControl/>
        <w:numPr>
          <w:ilvl w:val="0"/>
          <w:numId w:val="1"/>
        </w:numPr>
        <w:shd w:val="clear" w:color="auto" w:fill="FFFFFF"/>
        <w:tabs>
          <w:tab w:val="clear" w:pos="720"/>
          <w:tab w:val="left" w:pos="707"/>
        </w:tabs>
        <w:spacing w:after="108"/>
        <w:jc w:val="both"/>
        <w:rPr>
          <w:rFonts w:ascii="Times New Roman" w:hAnsi="Times New Roman"/>
          <w:color w:val="333333"/>
          <w:sz w:val="28"/>
          <w:szCs w:val="28"/>
        </w:rPr>
      </w:pPr>
      <w:r>
        <w:rPr>
          <w:rFonts w:ascii="Times New Roman" w:hAnsi="Times New Roman"/>
          <w:color w:val="333333"/>
          <w:sz w:val="28"/>
          <w:szCs w:val="28"/>
        </w:rPr>
        <w:t>закрепить знания по теме “Электромагнитные колебания и волны”.</w:t>
      </w:r>
    </w:p>
    <w:p w:rsidR="00495128" w:rsidRDefault="00495128" w:rsidP="00495128">
      <w:pPr>
        <w:pStyle w:val="a4"/>
        <w:widowControl/>
        <w:jc w:val="both"/>
        <w:rPr>
          <w:rFonts w:ascii="Times New Roman" w:hAnsi="Times New Roman"/>
          <w:b/>
          <w:i/>
          <w:color w:val="333333"/>
          <w:sz w:val="28"/>
        </w:rPr>
      </w:pPr>
      <w:proofErr w:type="spellStart"/>
      <w:r>
        <w:rPr>
          <w:rFonts w:ascii="Times New Roman" w:hAnsi="Times New Roman"/>
          <w:b/>
          <w:i/>
          <w:color w:val="333333"/>
          <w:sz w:val="28"/>
        </w:rPr>
        <w:t>Метапредметные</w:t>
      </w:r>
      <w:proofErr w:type="spellEnd"/>
      <w:r>
        <w:rPr>
          <w:rFonts w:ascii="Times New Roman" w:hAnsi="Times New Roman"/>
          <w:b/>
          <w:i/>
          <w:color w:val="333333"/>
          <w:sz w:val="28"/>
        </w:rPr>
        <w:t>:</w:t>
      </w:r>
    </w:p>
    <w:p w:rsidR="00495128" w:rsidRDefault="00495128" w:rsidP="00495128">
      <w:pPr>
        <w:pStyle w:val="a4"/>
        <w:widowControl/>
        <w:numPr>
          <w:ilvl w:val="0"/>
          <w:numId w:val="2"/>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развивать творческие, исследовательские способности;</w:t>
      </w:r>
    </w:p>
    <w:p w:rsidR="00495128" w:rsidRDefault="00495128" w:rsidP="00495128">
      <w:pPr>
        <w:pStyle w:val="a4"/>
        <w:widowControl/>
        <w:numPr>
          <w:ilvl w:val="0"/>
          <w:numId w:val="2"/>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развивать способности критически мыслить, прогнозировать результаты и возможные последствия различных вариантов решения;</w:t>
      </w:r>
    </w:p>
    <w:p w:rsidR="00495128" w:rsidRDefault="00495128" w:rsidP="00495128">
      <w:pPr>
        <w:pStyle w:val="a4"/>
        <w:widowControl/>
        <w:numPr>
          <w:ilvl w:val="0"/>
          <w:numId w:val="2"/>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учить самостоятельно конструировать свои знания.</w:t>
      </w:r>
    </w:p>
    <w:p w:rsidR="00495128" w:rsidRDefault="00495128" w:rsidP="00495128">
      <w:pPr>
        <w:pStyle w:val="a4"/>
        <w:widowControl/>
        <w:jc w:val="both"/>
        <w:rPr>
          <w:rFonts w:ascii="Times New Roman" w:hAnsi="Times New Roman"/>
          <w:b/>
          <w:i/>
          <w:color w:val="333333"/>
          <w:sz w:val="28"/>
        </w:rPr>
      </w:pPr>
      <w:r>
        <w:rPr>
          <w:rFonts w:ascii="Times New Roman" w:hAnsi="Times New Roman"/>
          <w:b/>
          <w:i/>
          <w:color w:val="333333"/>
          <w:sz w:val="28"/>
        </w:rPr>
        <w:t>Личностные:</w:t>
      </w:r>
    </w:p>
    <w:p w:rsidR="00495128" w:rsidRDefault="00495128" w:rsidP="00495128">
      <w:pPr>
        <w:pStyle w:val="a4"/>
        <w:widowControl/>
        <w:numPr>
          <w:ilvl w:val="0"/>
          <w:numId w:val="3"/>
        </w:numPr>
        <w:shd w:val="clear" w:color="auto" w:fill="FFFFFF"/>
        <w:tabs>
          <w:tab w:val="left" w:pos="0"/>
        </w:tabs>
        <w:jc w:val="both"/>
        <w:rPr>
          <w:rFonts w:ascii="Times New Roman" w:hAnsi="Times New Roman"/>
          <w:color w:val="333333"/>
          <w:sz w:val="28"/>
        </w:rPr>
      </w:pPr>
      <w:r>
        <w:rPr>
          <w:rFonts w:ascii="Times New Roman" w:hAnsi="Times New Roman"/>
          <w:color w:val="333333"/>
          <w:sz w:val="28"/>
        </w:rPr>
        <w:t>развивать самостоятельность, способность успешно доказывать свое мнение, делать выводы;</w:t>
      </w:r>
    </w:p>
    <w:p w:rsidR="00495128" w:rsidRDefault="00495128" w:rsidP="00495128">
      <w:pPr>
        <w:pStyle w:val="a4"/>
        <w:widowControl/>
        <w:numPr>
          <w:ilvl w:val="0"/>
          <w:numId w:val="3"/>
        </w:numPr>
        <w:shd w:val="clear" w:color="auto" w:fill="FFFFFF"/>
        <w:tabs>
          <w:tab w:val="left" w:pos="0"/>
        </w:tabs>
        <w:jc w:val="both"/>
        <w:rPr>
          <w:rFonts w:ascii="Times New Roman" w:hAnsi="Times New Roman"/>
          <w:color w:val="333333"/>
          <w:sz w:val="28"/>
          <w:szCs w:val="28"/>
        </w:rPr>
      </w:pPr>
      <w:r>
        <w:rPr>
          <w:rFonts w:ascii="Times New Roman" w:hAnsi="Times New Roman"/>
          <w:color w:val="333333"/>
          <w:sz w:val="28"/>
          <w:szCs w:val="28"/>
        </w:rPr>
        <w:t>развитие коммуникативных навыков.</w:t>
      </w:r>
    </w:p>
    <w:p w:rsidR="00495128" w:rsidRPr="00F14134" w:rsidRDefault="00495128" w:rsidP="00495128">
      <w:pPr>
        <w:pStyle w:val="a4"/>
        <w:widowControl/>
        <w:tabs>
          <w:tab w:val="left" w:pos="1531"/>
        </w:tabs>
        <w:spacing w:after="108"/>
        <w:ind w:left="824"/>
        <w:jc w:val="both"/>
        <w:rPr>
          <w:rFonts w:ascii="Times New Roman" w:hAnsi="Times New Roman"/>
          <w:bCs/>
          <w:color w:val="333333"/>
          <w:sz w:val="28"/>
          <w:szCs w:val="28"/>
        </w:rPr>
      </w:pPr>
    </w:p>
    <w:p w:rsidR="00735352" w:rsidRDefault="00735352" w:rsidP="00735352">
      <w:pPr>
        <w:pStyle w:val="a4"/>
        <w:widowControl/>
        <w:tabs>
          <w:tab w:val="left" w:pos="1531"/>
        </w:tabs>
        <w:spacing w:after="108"/>
        <w:ind w:left="824"/>
        <w:rPr>
          <w:rFonts w:ascii="Times New Roman" w:hAnsi="Times New Roman"/>
          <w:b/>
          <w:bCs/>
          <w:color w:val="333333"/>
          <w:sz w:val="28"/>
          <w:szCs w:val="28"/>
        </w:rPr>
      </w:pPr>
      <w:r>
        <w:rPr>
          <w:rFonts w:ascii="Times New Roman" w:hAnsi="Times New Roman"/>
          <w:b/>
          <w:bCs/>
          <w:color w:val="333333"/>
          <w:sz w:val="28"/>
          <w:szCs w:val="28"/>
        </w:rPr>
        <w:lastRenderedPageBreak/>
        <w:t>Мотивация</w:t>
      </w:r>
    </w:p>
    <w:p w:rsidR="00735352" w:rsidRDefault="00735352" w:rsidP="00735352">
      <w:pPr>
        <w:pStyle w:val="a4"/>
        <w:widowControl/>
        <w:tabs>
          <w:tab w:val="left" w:pos="1531"/>
        </w:tabs>
        <w:spacing w:after="108"/>
        <w:ind w:left="824"/>
        <w:rPr>
          <w:rFonts w:ascii="Times New Roman" w:hAnsi="Times New Roman"/>
          <w:b/>
          <w:bCs/>
          <w:color w:val="333333"/>
          <w:sz w:val="28"/>
          <w:szCs w:val="28"/>
        </w:rPr>
      </w:pPr>
      <w:r>
        <w:rPr>
          <w:rFonts w:ascii="Times New Roman" w:hAnsi="Times New Roman"/>
          <w:b/>
          <w:bCs/>
          <w:color w:val="333333"/>
          <w:sz w:val="28"/>
          <w:szCs w:val="28"/>
        </w:rPr>
        <w:t xml:space="preserve">Прочтение стихотворения В. </w:t>
      </w:r>
      <w:proofErr w:type="spellStart"/>
      <w:r>
        <w:rPr>
          <w:rFonts w:ascii="Times New Roman" w:hAnsi="Times New Roman"/>
          <w:b/>
          <w:bCs/>
          <w:color w:val="333333"/>
          <w:sz w:val="28"/>
          <w:szCs w:val="28"/>
        </w:rPr>
        <w:t>Шефнера</w:t>
      </w:r>
      <w:proofErr w:type="spellEnd"/>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Я еще не устал удивляться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Чудесам, что есть на земле,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Телевизору, голосу рации,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И компьютеру на столе.</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 Самолеты летят сквозь тучи,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Мчатся по морю корабли.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Как до этих вещей могучих</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 </w:t>
      </w:r>
      <w:proofErr w:type="spellStart"/>
      <w:r w:rsidRPr="00735352">
        <w:rPr>
          <w:rFonts w:ascii="Times New Roman" w:hAnsi="Times New Roman"/>
          <w:bCs/>
          <w:color w:val="333333"/>
          <w:sz w:val="28"/>
          <w:szCs w:val="28"/>
        </w:rPr>
        <w:t>Домечтаться</w:t>
      </w:r>
      <w:proofErr w:type="spellEnd"/>
      <w:r w:rsidRPr="00735352">
        <w:rPr>
          <w:rFonts w:ascii="Times New Roman" w:hAnsi="Times New Roman"/>
          <w:bCs/>
          <w:color w:val="333333"/>
          <w:sz w:val="28"/>
          <w:szCs w:val="28"/>
        </w:rPr>
        <w:t xml:space="preserve"> люди смогли?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Как придумать могли такое,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Что пластинка песню поет,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Что на кнопку нажмешь рукою,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И средь ночи день настает?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Ток по проволоке струится, </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Спутник мчится по небесам.</w:t>
      </w:r>
    </w:p>
    <w:p w:rsidR="00080775"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 xml:space="preserve"> Человеку стоит дивиться </w:t>
      </w:r>
    </w:p>
    <w:p w:rsidR="00735352" w:rsidRDefault="00735352" w:rsidP="00735352">
      <w:pPr>
        <w:pStyle w:val="a4"/>
        <w:widowControl/>
        <w:tabs>
          <w:tab w:val="left" w:pos="1531"/>
        </w:tabs>
        <w:spacing w:after="108"/>
        <w:ind w:left="824"/>
        <w:rPr>
          <w:rFonts w:ascii="Times New Roman" w:hAnsi="Times New Roman"/>
          <w:bCs/>
          <w:color w:val="333333"/>
          <w:sz w:val="28"/>
          <w:szCs w:val="28"/>
        </w:rPr>
      </w:pPr>
      <w:r w:rsidRPr="00735352">
        <w:rPr>
          <w:rFonts w:ascii="Times New Roman" w:hAnsi="Times New Roman"/>
          <w:bCs/>
          <w:color w:val="333333"/>
          <w:sz w:val="28"/>
          <w:szCs w:val="28"/>
        </w:rPr>
        <w:t>Человеческим чудесам…</w:t>
      </w:r>
    </w:p>
    <w:p w:rsidR="0009169F" w:rsidRDefault="0009169F" w:rsidP="00735352">
      <w:pPr>
        <w:pStyle w:val="a4"/>
        <w:widowControl/>
        <w:tabs>
          <w:tab w:val="left" w:pos="1531"/>
        </w:tabs>
        <w:spacing w:after="108"/>
        <w:ind w:left="824"/>
        <w:rPr>
          <w:rFonts w:ascii="Times New Roman" w:hAnsi="Times New Roman"/>
          <w:bCs/>
          <w:color w:val="333333"/>
          <w:sz w:val="28"/>
          <w:szCs w:val="28"/>
        </w:rPr>
      </w:pPr>
      <w:r>
        <w:rPr>
          <w:rFonts w:ascii="Times New Roman" w:hAnsi="Times New Roman"/>
          <w:bCs/>
          <w:color w:val="333333"/>
          <w:sz w:val="28"/>
          <w:szCs w:val="28"/>
        </w:rPr>
        <w:t xml:space="preserve">Всё известно вокруг, тем не менее на Земле ещё много всего, </w:t>
      </w:r>
    </w:p>
    <w:p w:rsidR="0009169F" w:rsidRPr="00735352" w:rsidRDefault="0009169F" w:rsidP="00735352">
      <w:pPr>
        <w:pStyle w:val="a4"/>
        <w:widowControl/>
        <w:tabs>
          <w:tab w:val="left" w:pos="1531"/>
        </w:tabs>
        <w:spacing w:after="108"/>
        <w:ind w:left="824"/>
        <w:rPr>
          <w:rFonts w:ascii="Times New Roman" w:hAnsi="Times New Roman"/>
          <w:bCs/>
          <w:color w:val="333333"/>
          <w:sz w:val="28"/>
          <w:szCs w:val="28"/>
        </w:rPr>
      </w:pPr>
      <w:r>
        <w:rPr>
          <w:rFonts w:ascii="Times New Roman" w:hAnsi="Times New Roman"/>
          <w:bCs/>
          <w:color w:val="333333"/>
          <w:sz w:val="28"/>
          <w:szCs w:val="28"/>
        </w:rPr>
        <w:t>Что достойно порой удивления и твоего и моего!</w:t>
      </w:r>
    </w:p>
    <w:p w:rsidR="00735352" w:rsidRDefault="00735352" w:rsidP="00FA093E">
      <w:pPr>
        <w:pStyle w:val="a4"/>
        <w:widowControl/>
        <w:tabs>
          <w:tab w:val="left" w:pos="1531"/>
        </w:tabs>
        <w:spacing w:after="108"/>
        <w:ind w:left="824"/>
        <w:jc w:val="center"/>
        <w:rPr>
          <w:rFonts w:ascii="Times New Roman" w:hAnsi="Times New Roman"/>
          <w:b/>
          <w:bCs/>
          <w:color w:val="333333"/>
          <w:sz w:val="28"/>
          <w:szCs w:val="28"/>
        </w:rPr>
      </w:pPr>
    </w:p>
    <w:p w:rsidR="00495128" w:rsidRDefault="00495128" w:rsidP="00495128">
      <w:pPr>
        <w:pStyle w:val="a4"/>
        <w:widowControl/>
        <w:tabs>
          <w:tab w:val="left" w:pos="1531"/>
        </w:tabs>
        <w:spacing w:after="108"/>
        <w:ind w:left="824"/>
        <w:jc w:val="both"/>
      </w:pPr>
    </w:p>
    <w:p w:rsidR="00495128" w:rsidRDefault="00495128" w:rsidP="00495128">
      <w:pPr>
        <w:pStyle w:val="a4"/>
        <w:widowControl/>
        <w:tabs>
          <w:tab w:val="left" w:pos="1531"/>
        </w:tabs>
        <w:spacing w:after="108"/>
        <w:ind w:left="824"/>
        <w:jc w:val="both"/>
        <w:rPr>
          <w:rFonts w:ascii="Times New Roman" w:hAnsi="Times New Roman"/>
          <w:b/>
          <w:bCs/>
          <w:color w:val="333333"/>
          <w:sz w:val="28"/>
          <w:szCs w:val="28"/>
        </w:rPr>
      </w:pPr>
    </w:p>
    <w:p w:rsidR="00495128" w:rsidRDefault="00495128" w:rsidP="00495128">
      <w:pPr>
        <w:pStyle w:val="a4"/>
        <w:widowControl/>
        <w:tabs>
          <w:tab w:val="left" w:pos="0"/>
        </w:tabs>
        <w:jc w:val="both"/>
        <w:rPr>
          <w:rFonts w:ascii="Times New Roman" w:hAnsi="Times New Roman"/>
          <w:b/>
          <w:bCs/>
          <w:color w:val="231F20"/>
          <w:sz w:val="28"/>
          <w:szCs w:val="28"/>
        </w:rPr>
      </w:pPr>
      <w:r>
        <w:rPr>
          <w:rFonts w:ascii="Times New Roman" w:hAnsi="Times New Roman"/>
          <w:b/>
          <w:bCs/>
          <w:color w:val="231F20"/>
          <w:sz w:val="28"/>
          <w:szCs w:val="28"/>
        </w:rPr>
        <w:t>Оборудование урока:</w:t>
      </w:r>
    </w:p>
    <w:p w:rsidR="00495128" w:rsidRDefault="00495128" w:rsidP="00495128">
      <w:pPr>
        <w:pStyle w:val="a4"/>
        <w:widowControl/>
        <w:tabs>
          <w:tab w:val="left" w:pos="0"/>
        </w:tabs>
        <w:jc w:val="both"/>
        <w:rPr>
          <w:rFonts w:ascii="Times New Roman" w:hAnsi="Times New Roman"/>
          <w:color w:val="231F20"/>
          <w:sz w:val="28"/>
          <w:szCs w:val="28"/>
        </w:rPr>
      </w:pPr>
      <w:r w:rsidRPr="007A5642">
        <w:rPr>
          <w:rFonts w:ascii="Times New Roman" w:hAnsi="Times New Roman"/>
          <w:color w:val="231F20"/>
          <w:sz w:val="28"/>
          <w:szCs w:val="28"/>
          <w:u w:val="single"/>
        </w:rPr>
        <w:t>музейные экспонаты:</w:t>
      </w:r>
      <w:r>
        <w:rPr>
          <w:rFonts w:ascii="Times New Roman" w:hAnsi="Times New Roman"/>
          <w:color w:val="231F20"/>
          <w:sz w:val="28"/>
          <w:szCs w:val="28"/>
        </w:rPr>
        <w:t xml:space="preserve"> телеграфный аппарат,  радиоприёмник 40-х и 60-х годов, телевизор, телефоны (2 штуки);</w:t>
      </w:r>
    </w:p>
    <w:p w:rsidR="00495128" w:rsidRDefault="00495128" w:rsidP="00495128">
      <w:pPr>
        <w:pStyle w:val="a4"/>
        <w:widowControl/>
        <w:tabs>
          <w:tab w:val="left" w:pos="0"/>
        </w:tabs>
        <w:jc w:val="both"/>
        <w:rPr>
          <w:rFonts w:ascii="Times New Roman" w:hAnsi="Times New Roman"/>
          <w:color w:val="231F20"/>
          <w:sz w:val="28"/>
          <w:szCs w:val="28"/>
        </w:rPr>
      </w:pPr>
      <w:proofErr w:type="gramStart"/>
      <w:r w:rsidRPr="007A5642">
        <w:rPr>
          <w:rFonts w:ascii="Times New Roman" w:hAnsi="Times New Roman"/>
          <w:color w:val="231F20"/>
          <w:sz w:val="28"/>
          <w:szCs w:val="28"/>
          <w:u w:val="single"/>
        </w:rPr>
        <w:t>музейные документы</w:t>
      </w:r>
      <w:r>
        <w:rPr>
          <w:rFonts w:ascii="Times New Roman" w:hAnsi="Times New Roman"/>
          <w:color w:val="231F20"/>
          <w:sz w:val="28"/>
          <w:szCs w:val="28"/>
        </w:rPr>
        <w:t xml:space="preserve">: воспоминания стоявших у истоков связи в г. Буе, газетный материал, фотографии; </w:t>
      </w:r>
      <w:proofErr w:type="gramEnd"/>
    </w:p>
    <w:p w:rsidR="00495128" w:rsidRDefault="00495128" w:rsidP="00495128">
      <w:pPr>
        <w:pStyle w:val="a4"/>
        <w:widowControl/>
        <w:tabs>
          <w:tab w:val="left" w:pos="0"/>
        </w:tabs>
        <w:jc w:val="both"/>
        <w:rPr>
          <w:rFonts w:ascii="Times New Roman" w:hAnsi="Times New Roman"/>
          <w:color w:val="231F20"/>
          <w:sz w:val="28"/>
          <w:szCs w:val="28"/>
        </w:rPr>
      </w:pPr>
      <w:r w:rsidRPr="007A5642">
        <w:rPr>
          <w:rFonts w:ascii="Times New Roman" w:hAnsi="Times New Roman"/>
          <w:color w:val="231F20"/>
          <w:sz w:val="28"/>
          <w:szCs w:val="28"/>
          <w:u w:val="single"/>
        </w:rPr>
        <w:t>школьное оборудование</w:t>
      </w:r>
      <w:r>
        <w:rPr>
          <w:rFonts w:ascii="Times New Roman" w:hAnsi="Times New Roman"/>
          <w:color w:val="231F20"/>
          <w:sz w:val="28"/>
          <w:szCs w:val="28"/>
        </w:rPr>
        <w:t xml:space="preserve">  (приносит учитель): гальванометр, магнит, соединительные провода, громкоговоритель, панель детекторного приёмника;</w:t>
      </w:r>
    </w:p>
    <w:p w:rsidR="00495128" w:rsidRDefault="00495128" w:rsidP="00495128">
      <w:pPr>
        <w:pStyle w:val="a4"/>
        <w:widowControl/>
        <w:tabs>
          <w:tab w:val="left" w:pos="0"/>
        </w:tabs>
        <w:jc w:val="both"/>
        <w:rPr>
          <w:rFonts w:ascii="Times New Roman" w:hAnsi="Times New Roman"/>
          <w:bCs/>
          <w:color w:val="000000"/>
          <w:sz w:val="28"/>
          <w:szCs w:val="28"/>
        </w:rPr>
      </w:pPr>
      <w:r w:rsidRPr="007A5642">
        <w:rPr>
          <w:rFonts w:ascii="Times New Roman" w:hAnsi="Times New Roman"/>
          <w:bCs/>
          <w:color w:val="000000"/>
          <w:sz w:val="28"/>
          <w:szCs w:val="28"/>
          <w:u w:val="single"/>
        </w:rPr>
        <w:t>печатные материалы:</w:t>
      </w:r>
      <w:r>
        <w:rPr>
          <w:rFonts w:ascii="Times New Roman" w:hAnsi="Times New Roman"/>
          <w:bCs/>
          <w:color w:val="000000"/>
          <w:sz w:val="28"/>
          <w:szCs w:val="28"/>
        </w:rPr>
        <w:t xml:space="preserve"> портреты учёных, высказывания учёных, схемы  изобретений.</w:t>
      </w:r>
    </w:p>
    <w:p w:rsidR="00495128" w:rsidRDefault="00495128" w:rsidP="00495128">
      <w:pPr>
        <w:pStyle w:val="a4"/>
        <w:widowControl/>
        <w:tabs>
          <w:tab w:val="left" w:pos="0"/>
        </w:tabs>
        <w:jc w:val="both"/>
      </w:pPr>
    </w:p>
    <w:p w:rsidR="00495128" w:rsidRDefault="00495128" w:rsidP="00495128">
      <w:pPr>
        <w:sectPr w:rsidR="00495128">
          <w:pgSz w:w="11906" w:h="16838"/>
          <w:pgMar w:top="1134" w:right="1134" w:bottom="1134" w:left="1134" w:header="720" w:footer="720" w:gutter="0"/>
          <w:cols w:space="720"/>
          <w:docGrid w:linePitch="360"/>
        </w:sectPr>
      </w:pPr>
    </w:p>
    <w:p w:rsidR="00495128" w:rsidRDefault="00495128" w:rsidP="00495128">
      <w:pPr>
        <w:rPr>
          <w:rFonts w:ascii="Times New Roman" w:hAnsi="Times New Roman"/>
          <w:b/>
          <w:bCs/>
          <w:sz w:val="28"/>
          <w:szCs w:val="34"/>
        </w:rPr>
      </w:pPr>
      <w:r>
        <w:rPr>
          <w:rFonts w:ascii="Times New Roman" w:hAnsi="Times New Roman"/>
          <w:b/>
          <w:bCs/>
          <w:sz w:val="28"/>
          <w:szCs w:val="34"/>
        </w:rPr>
        <w:lastRenderedPageBreak/>
        <w:t>Сценарий учебного занятия в музее « Развитие сре</w:t>
      </w:r>
      <w:proofErr w:type="gramStart"/>
      <w:r>
        <w:rPr>
          <w:rFonts w:ascii="Times New Roman" w:hAnsi="Times New Roman"/>
          <w:b/>
          <w:bCs/>
          <w:sz w:val="28"/>
          <w:szCs w:val="34"/>
        </w:rPr>
        <w:t>дств св</w:t>
      </w:r>
      <w:proofErr w:type="gramEnd"/>
      <w:r>
        <w:rPr>
          <w:rFonts w:ascii="Times New Roman" w:hAnsi="Times New Roman"/>
          <w:b/>
          <w:bCs/>
          <w:sz w:val="28"/>
          <w:szCs w:val="34"/>
        </w:rPr>
        <w:t>язи в городе Буе и Костромской области в свете истории развития связи в России и за рубежом»</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Часть 1.</w:t>
      </w:r>
      <w:r>
        <w:rPr>
          <w:rFonts w:ascii="Times New Roman" w:hAnsi="Times New Roman"/>
          <w:sz w:val="28"/>
          <w:szCs w:val="34"/>
        </w:rPr>
        <w:t xml:space="preserve"> </w:t>
      </w:r>
      <w:r>
        <w:rPr>
          <w:rFonts w:ascii="Times New Roman" w:hAnsi="Times New Roman"/>
          <w:b/>
          <w:bCs/>
          <w:sz w:val="28"/>
          <w:szCs w:val="34"/>
        </w:rPr>
        <w:t>История в лицах</w:t>
      </w:r>
    </w:p>
    <w:p w:rsidR="00495128" w:rsidRDefault="00495128" w:rsidP="00495128">
      <w:pPr>
        <w:rPr>
          <w:rFonts w:ascii="Times New Roman" w:hAnsi="Times New Roman"/>
          <w:sz w:val="28"/>
          <w:szCs w:val="34"/>
        </w:rPr>
      </w:pPr>
      <w:r>
        <w:rPr>
          <w:rFonts w:ascii="Times New Roman" w:hAnsi="Times New Roman"/>
          <w:sz w:val="28"/>
          <w:szCs w:val="34"/>
        </w:rPr>
        <w:t>Задача: кратко продемонстрировать заслуги учёных в области изучения электромагнитных явлений.</w:t>
      </w:r>
    </w:p>
    <w:p w:rsidR="00495128" w:rsidRDefault="00495128" w:rsidP="00495128">
      <w:pPr>
        <w:rPr>
          <w:rFonts w:ascii="Times New Roman" w:hAnsi="Times New Roman"/>
          <w:b/>
          <w:bCs/>
          <w:sz w:val="28"/>
          <w:szCs w:val="34"/>
        </w:rPr>
      </w:pPr>
      <w:r>
        <w:rPr>
          <w:rFonts w:ascii="Times New Roman" w:hAnsi="Times New Roman"/>
          <w:b/>
          <w:bCs/>
          <w:sz w:val="28"/>
          <w:szCs w:val="34"/>
        </w:rPr>
        <w:t>Вступление (учитель)</w:t>
      </w:r>
    </w:p>
    <w:p w:rsidR="00495128" w:rsidRDefault="00495128" w:rsidP="00495128">
      <w:pPr>
        <w:rPr>
          <w:rFonts w:ascii="Times New Roman" w:hAnsi="Times New Roman"/>
          <w:sz w:val="28"/>
          <w:szCs w:val="34"/>
        </w:rPr>
      </w:pPr>
      <w:r>
        <w:rPr>
          <w:rFonts w:ascii="Times New Roman" w:hAnsi="Times New Roman"/>
          <w:sz w:val="28"/>
          <w:szCs w:val="34"/>
        </w:rPr>
        <w:t xml:space="preserve">Уважаемые </w:t>
      </w:r>
      <w:proofErr w:type="spellStart"/>
      <w:r>
        <w:rPr>
          <w:rFonts w:ascii="Times New Roman" w:hAnsi="Times New Roman"/>
          <w:sz w:val="28"/>
          <w:szCs w:val="34"/>
        </w:rPr>
        <w:t>одиннадцатиклассники</w:t>
      </w:r>
      <w:proofErr w:type="spellEnd"/>
      <w:r>
        <w:rPr>
          <w:rFonts w:ascii="Times New Roman" w:hAnsi="Times New Roman"/>
          <w:sz w:val="28"/>
          <w:szCs w:val="34"/>
        </w:rPr>
        <w:t>! Сегодня у нас необычный заключительный урок по теме «Электромагнитные колебания и волны», прежде всего потому, что проводится он не в классе, а в стенах нашего краеведческого музея. Посвящён он истории развития связи в мире, нашей стране, и как вы думаете ещё где</w:t>
      </w:r>
      <w:proofErr w:type="gramStart"/>
      <w:r>
        <w:rPr>
          <w:rFonts w:ascii="Times New Roman" w:hAnsi="Times New Roman"/>
          <w:sz w:val="28"/>
          <w:szCs w:val="34"/>
        </w:rPr>
        <w:t>?...</w:t>
      </w:r>
      <w:proofErr w:type="gramEnd"/>
    </w:p>
    <w:p w:rsidR="00495128" w:rsidRDefault="00495128" w:rsidP="00495128">
      <w:pPr>
        <w:pStyle w:val="Style3"/>
        <w:widowControl/>
        <w:spacing w:line="100" w:lineRule="atLeast"/>
        <w:ind w:firstLine="288"/>
        <w:rPr>
          <w:rStyle w:val="FontStyle31"/>
          <w:sz w:val="28"/>
          <w:szCs w:val="28"/>
        </w:rPr>
      </w:pPr>
      <w:r>
        <w:rPr>
          <w:rStyle w:val="FontStyle31"/>
          <w:sz w:val="28"/>
          <w:szCs w:val="28"/>
        </w:rPr>
        <w:t>Беспроволочная телеграфия (так первоначально именовалась радиосвязь) являлась одним из величайших изобретений в истории науки и техники.</w:t>
      </w:r>
    </w:p>
    <w:p w:rsidR="00495128" w:rsidRDefault="00495128" w:rsidP="00495128">
      <w:pPr>
        <w:pStyle w:val="Style3"/>
        <w:widowControl/>
        <w:spacing w:before="5" w:line="100" w:lineRule="atLeast"/>
        <w:ind w:firstLine="288"/>
        <w:rPr>
          <w:rStyle w:val="FontStyle31"/>
          <w:sz w:val="28"/>
          <w:szCs w:val="28"/>
        </w:rPr>
      </w:pPr>
      <w:r>
        <w:rPr>
          <w:rStyle w:val="FontStyle31"/>
          <w:sz w:val="28"/>
          <w:szCs w:val="28"/>
        </w:rPr>
        <w:t>Изобретение радио, телефона, телевизора - это пример превращения науки в непосредственную производительную силу.</w:t>
      </w:r>
    </w:p>
    <w:p w:rsidR="00495128" w:rsidRDefault="00495128" w:rsidP="00495128">
      <w:pPr>
        <w:pStyle w:val="Style3"/>
        <w:widowControl/>
        <w:spacing w:line="100" w:lineRule="atLeast"/>
        <w:ind w:firstLine="283"/>
        <w:rPr>
          <w:rStyle w:val="FontStyle31"/>
          <w:sz w:val="28"/>
          <w:szCs w:val="28"/>
        </w:rPr>
      </w:pPr>
      <w:r>
        <w:rPr>
          <w:rStyle w:val="FontStyle31"/>
          <w:sz w:val="28"/>
          <w:szCs w:val="28"/>
        </w:rPr>
        <w:t xml:space="preserve">К 1895 г. телеграфные провода уже опоясали весь Земной шар, их протянули даже по дну океанов. Полтора миллиона телефонов было к концу века только в США. Но основные затраты при строительстве новых линий связи были определены стоимостью кабелей, средством передачи информации являлся электрический ток. На сооружения связи уходили целые горы металлов. Идея осуществления связи без проводов уже носилась в воздухе. </w:t>
      </w:r>
    </w:p>
    <w:p w:rsidR="00495128" w:rsidRDefault="00495128" w:rsidP="00495128">
      <w:pPr>
        <w:pStyle w:val="Style3"/>
        <w:widowControl/>
        <w:spacing w:line="100" w:lineRule="atLeast"/>
        <w:ind w:left="302" w:firstLine="0"/>
        <w:jc w:val="left"/>
        <w:rPr>
          <w:rStyle w:val="FontStyle31"/>
          <w:sz w:val="28"/>
          <w:szCs w:val="28"/>
        </w:rPr>
      </w:pPr>
      <w:r>
        <w:rPr>
          <w:rStyle w:val="FontStyle31"/>
          <w:sz w:val="28"/>
          <w:szCs w:val="28"/>
        </w:rPr>
        <w:t>Любое изобретение делается на основе научных открытий. Проследим кратко  историю интересующей нас проблемы. И звучит она так: «А какая польза от электромагнитных волн?»   «Кто изобрёл радио?» Как служит людям радио? Только ли радиосвязь осуществляется на ЭМВ</w:t>
      </w:r>
    </w:p>
    <w:p w:rsidR="00495128" w:rsidRDefault="00495128" w:rsidP="00495128">
      <w:pPr>
        <w:pStyle w:val="Style3"/>
        <w:widowControl/>
        <w:spacing w:line="100" w:lineRule="atLeast"/>
        <w:ind w:left="302" w:firstLine="0"/>
        <w:jc w:val="left"/>
        <w:rPr>
          <w:sz w:val="28"/>
          <w:szCs w:val="28"/>
        </w:rPr>
      </w:pPr>
    </w:p>
    <w:p w:rsidR="00495128" w:rsidRDefault="00495128" w:rsidP="00495128">
      <w:pPr>
        <w:pStyle w:val="Style3"/>
        <w:widowControl/>
        <w:spacing w:line="100" w:lineRule="atLeast"/>
        <w:ind w:left="302" w:firstLine="0"/>
        <w:jc w:val="left"/>
        <w:rPr>
          <w:rStyle w:val="FontStyle31"/>
          <w:sz w:val="28"/>
          <w:szCs w:val="28"/>
        </w:rPr>
      </w:pPr>
      <w:r>
        <w:rPr>
          <w:rStyle w:val="FontStyle31"/>
          <w:sz w:val="28"/>
          <w:szCs w:val="28"/>
        </w:rPr>
        <w:t xml:space="preserve">Выходят: ведущий и ученики в роли Фарадея, Максвелла, Герца, Попова — с табличками) </w:t>
      </w:r>
    </w:p>
    <w:p w:rsidR="00495128" w:rsidRDefault="00495128" w:rsidP="00495128">
      <w:pPr>
        <w:pStyle w:val="Style3"/>
        <w:widowControl/>
        <w:spacing w:line="100" w:lineRule="atLeast"/>
        <w:ind w:left="302" w:firstLine="0"/>
        <w:jc w:val="left"/>
      </w:pPr>
    </w:p>
    <w:p w:rsidR="00495128" w:rsidRDefault="00495128" w:rsidP="00495128">
      <w:pPr>
        <w:rPr>
          <w:rFonts w:ascii="Times New Roman" w:hAnsi="Times New Roman"/>
          <w:b/>
          <w:bCs/>
          <w:sz w:val="28"/>
          <w:szCs w:val="34"/>
        </w:rPr>
      </w:pPr>
      <w:r>
        <w:rPr>
          <w:rFonts w:ascii="Times New Roman" w:hAnsi="Times New Roman"/>
          <w:b/>
          <w:bCs/>
          <w:sz w:val="28"/>
          <w:szCs w:val="34"/>
        </w:rPr>
        <w:t>1831 год</w:t>
      </w:r>
      <w:r w:rsidRPr="00F14134">
        <w:rPr>
          <w:rFonts w:ascii="Times New Roman" w:hAnsi="Times New Roman"/>
          <w:b/>
          <w:bCs/>
          <w:sz w:val="28"/>
          <w:szCs w:val="34"/>
        </w:rPr>
        <w:t xml:space="preserve">, </w:t>
      </w:r>
      <w:r>
        <w:rPr>
          <w:rFonts w:ascii="Times New Roman" w:hAnsi="Times New Roman"/>
          <w:b/>
          <w:bCs/>
          <w:sz w:val="28"/>
          <w:szCs w:val="34"/>
        </w:rPr>
        <w:t>Англия</w:t>
      </w:r>
    </w:p>
    <w:p w:rsidR="00495128" w:rsidRDefault="00495128" w:rsidP="00495128">
      <w:pPr>
        <w:rPr>
          <w:rFonts w:ascii="Times New Roman" w:hAnsi="Times New Roman"/>
          <w:sz w:val="28"/>
          <w:szCs w:val="34"/>
        </w:rPr>
      </w:pPr>
      <w:r>
        <w:rPr>
          <w:rFonts w:ascii="Times New Roman" w:hAnsi="Times New Roman"/>
          <w:b/>
          <w:bCs/>
          <w:sz w:val="28"/>
          <w:szCs w:val="34"/>
        </w:rPr>
        <w:t>Ведущий</w:t>
      </w:r>
      <w:r>
        <w:rPr>
          <w:rFonts w:ascii="Times New Roman" w:hAnsi="Times New Roman"/>
          <w:sz w:val="28"/>
          <w:szCs w:val="34"/>
        </w:rPr>
        <w:t xml:space="preserve"> (звонит в колокольчик): Уважаемая публика, вашему вниманию М. Фарадей предлагает своё публичное  выступление и опыты, демонстрирующие его новое открытие.</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sz w:val="28"/>
          <w:szCs w:val="34"/>
        </w:rPr>
      </w:pPr>
      <w:r>
        <w:rPr>
          <w:rFonts w:ascii="Times New Roman" w:hAnsi="Times New Roman"/>
          <w:b/>
          <w:bCs/>
          <w:sz w:val="28"/>
          <w:szCs w:val="34"/>
        </w:rPr>
        <w:t>Фарадей:</w:t>
      </w:r>
      <w:r>
        <w:rPr>
          <w:rFonts w:ascii="Times New Roman" w:hAnsi="Times New Roman"/>
          <w:sz w:val="28"/>
          <w:szCs w:val="34"/>
        </w:rPr>
        <w:t xml:space="preserve"> После изучения мною опытов Эрстеда и </w:t>
      </w:r>
      <w:r>
        <w:rPr>
          <w:rStyle w:val="a3"/>
          <w:rFonts w:ascii="Times New Roman" w:hAnsi="Times New Roman"/>
          <w:color w:val="333333"/>
          <w:sz w:val="28"/>
          <w:szCs w:val="28"/>
        </w:rPr>
        <w:t xml:space="preserve">  Ампера</w:t>
      </w:r>
      <w:r>
        <w:rPr>
          <w:rFonts w:ascii="Times New Roman" w:hAnsi="Times New Roman"/>
          <w:color w:val="333333"/>
          <w:sz w:val="28"/>
          <w:szCs w:val="28"/>
        </w:rPr>
        <w:t xml:space="preserve">, создавшего первую теорию магнетизма, в которой он свел явления магнетизма к электричеству, </w:t>
      </w:r>
      <w:r>
        <w:rPr>
          <w:rFonts w:ascii="Times New Roman" w:hAnsi="Times New Roman"/>
          <w:sz w:val="28"/>
          <w:szCs w:val="34"/>
        </w:rPr>
        <w:t xml:space="preserve">я поставил задачу «Превратить магнетизм в электричество» - и решил её!  </w:t>
      </w:r>
    </w:p>
    <w:p w:rsidR="00495128" w:rsidRDefault="00495128" w:rsidP="00495128">
      <w:pPr>
        <w:rPr>
          <w:rFonts w:ascii="Times New Roman" w:hAnsi="Times New Roman"/>
          <w:sz w:val="28"/>
          <w:szCs w:val="34"/>
        </w:rPr>
      </w:pPr>
      <w:r>
        <w:rPr>
          <w:rFonts w:ascii="Times New Roman" w:hAnsi="Times New Roman"/>
          <w:sz w:val="28"/>
          <w:szCs w:val="34"/>
        </w:rPr>
        <w:t xml:space="preserve">(Демонстрирует опыт получения индукционного тока.) </w:t>
      </w:r>
    </w:p>
    <w:p w:rsidR="00495128" w:rsidRDefault="00495128" w:rsidP="00495128">
      <w:pPr>
        <w:rPr>
          <w:rFonts w:ascii="Times New Roman" w:hAnsi="Times New Roman"/>
          <w:sz w:val="28"/>
          <w:szCs w:val="34"/>
        </w:rPr>
      </w:pPr>
      <w:r>
        <w:rPr>
          <w:rFonts w:ascii="Times New Roman" w:hAnsi="Times New Roman"/>
          <w:sz w:val="28"/>
          <w:szCs w:val="34"/>
        </w:rPr>
        <w:t>Это явления я назвал ЭЛЕКТРОМАГНИТНАЯ ИНДУКЦИЯ.</w:t>
      </w:r>
    </w:p>
    <w:p w:rsidR="00495128" w:rsidRDefault="00495128" w:rsidP="00495128">
      <w:pPr>
        <w:rPr>
          <w:rFonts w:ascii="Times New Roman" w:hAnsi="Times New Roman"/>
          <w:sz w:val="28"/>
          <w:szCs w:val="34"/>
        </w:rPr>
      </w:pPr>
      <w:r>
        <w:rPr>
          <w:rFonts w:ascii="Times New Roman" w:hAnsi="Times New Roman"/>
          <w:sz w:val="28"/>
          <w:szCs w:val="34"/>
        </w:rPr>
        <w:t>В зале перешёптываются, пожимают плечами, морщатся: «какая польза</w:t>
      </w:r>
      <w:proofErr w:type="gramStart"/>
      <w:r>
        <w:rPr>
          <w:rFonts w:ascii="Times New Roman" w:hAnsi="Times New Roman"/>
          <w:sz w:val="28"/>
          <w:szCs w:val="34"/>
        </w:rPr>
        <w:t xml:space="preserve">?, </w:t>
      </w:r>
      <w:proofErr w:type="gramEnd"/>
      <w:r>
        <w:rPr>
          <w:rFonts w:ascii="Times New Roman" w:hAnsi="Times New Roman"/>
          <w:sz w:val="28"/>
          <w:szCs w:val="34"/>
        </w:rPr>
        <w:t xml:space="preserve">какая польза?» </w:t>
      </w:r>
    </w:p>
    <w:p w:rsidR="00495128" w:rsidRPr="00F14134" w:rsidRDefault="00495128" w:rsidP="00495128">
      <w:pPr>
        <w:rPr>
          <w:rFonts w:ascii="Times New Roman" w:hAnsi="Times New Roman"/>
          <w:sz w:val="28"/>
          <w:szCs w:val="34"/>
        </w:rPr>
      </w:pPr>
      <w:r>
        <w:rPr>
          <w:rFonts w:ascii="Times New Roman" w:hAnsi="Times New Roman"/>
          <w:b/>
          <w:bCs/>
          <w:sz w:val="28"/>
          <w:szCs w:val="34"/>
        </w:rPr>
        <w:lastRenderedPageBreak/>
        <w:t xml:space="preserve">Светская дама </w:t>
      </w:r>
      <w:r>
        <w:rPr>
          <w:rFonts w:ascii="Times New Roman" w:hAnsi="Times New Roman"/>
          <w:sz w:val="28"/>
          <w:szCs w:val="34"/>
        </w:rPr>
        <w:t xml:space="preserve">(с табличкой), задаёт вопрос:  </w:t>
      </w:r>
      <w:r w:rsidRPr="00F14134">
        <w:rPr>
          <w:rFonts w:ascii="Times New Roman" w:hAnsi="Times New Roman"/>
          <w:sz w:val="28"/>
          <w:szCs w:val="34"/>
        </w:rPr>
        <w:t>“</w:t>
      </w:r>
      <w:r>
        <w:rPr>
          <w:rFonts w:ascii="Times New Roman" w:hAnsi="Times New Roman"/>
          <w:sz w:val="28"/>
          <w:szCs w:val="34"/>
        </w:rPr>
        <w:t>Господин Фарадей, а какая от Вашего опыта польза?</w:t>
      </w:r>
      <w:r w:rsidRPr="00F14134">
        <w:rPr>
          <w:rFonts w:ascii="Times New Roman" w:hAnsi="Times New Roman"/>
          <w:sz w:val="28"/>
          <w:szCs w:val="34"/>
        </w:rPr>
        <w:t>”</w:t>
      </w:r>
    </w:p>
    <w:p w:rsidR="00495128" w:rsidRDefault="00495128" w:rsidP="00495128">
      <w:pPr>
        <w:rPr>
          <w:rFonts w:ascii="Times New Roman" w:hAnsi="Times New Roman"/>
          <w:sz w:val="28"/>
          <w:szCs w:val="34"/>
        </w:rPr>
      </w:pPr>
      <w:r>
        <w:rPr>
          <w:rFonts w:ascii="Times New Roman" w:hAnsi="Times New Roman"/>
          <w:b/>
          <w:bCs/>
          <w:sz w:val="28"/>
          <w:szCs w:val="34"/>
        </w:rPr>
        <w:t>Фарадей:</w:t>
      </w:r>
      <w:r>
        <w:rPr>
          <w:rFonts w:ascii="Times New Roman" w:hAnsi="Times New Roman"/>
          <w:sz w:val="28"/>
          <w:szCs w:val="34"/>
        </w:rPr>
        <w:t xml:space="preserve"> А какая польза от новорождённого?</w:t>
      </w:r>
      <w:r>
        <w:rPr>
          <w:rFonts w:ascii="Times New Roman" w:hAnsi="Times New Roman"/>
          <w:sz w:val="28"/>
          <w:szCs w:val="34"/>
        </w:rPr>
        <w:br/>
      </w:r>
      <w:r>
        <w:rPr>
          <w:rFonts w:ascii="Times New Roman" w:hAnsi="Times New Roman"/>
          <w:b/>
          <w:bCs/>
          <w:sz w:val="28"/>
          <w:szCs w:val="34"/>
        </w:rPr>
        <w:t>Банкир</w:t>
      </w:r>
      <w:r>
        <w:rPr>
          <w:rFonts w:ascii="Times New Roman" w:hAnsi="Times New Roman"/>
          <w:sz w:val="28"/>
          <w:szCs w:val="34"/>
        </w:rPr>
        <w:t xml:space="preserve"> (с табличкой)  - «И всё-таки, я не очень понял, какая же польза от Вашего открытия»?</w:t>
      </w:r>
    </w:p>
    <w:p w:rsidR="00495128" w:rsidRDefault="00495128" w:rsidP="00495128">
      <w:pPr>
        <w:rPr>
          <w:rFonts w:ascii="Times New Roman" w:hAnsi="Times New Roman"/>
          <w:sz w:val="28"/>
          <w:szCs w:val="34"/>
        </w:rPr>
      </w:pPr>
      <w:r>
        <w:rPr>
          <w:rFonts w:ascii="Times New Roman" w:hAnsi="Times New Roman"/>
          <w:b/>
          <w:bCs/>
          <w:sz w:val="28"/>
          <w:szCs w:val="34"/>
        </w:rPr>
        <w:t>Фарадей:</w:t>
      </w:r>
      <w:r>
        <w:rPr>
          <w:rFonts w:ascii="Times New Roman" w:hAnsi="Times New Roman"/>
          <w:sz w:val="28"/>
          <w:szCs w:val="34"/>
        </w:rPr>
        <w:t xml:space="preserve"> когда-нибудь правительство обложит это налогом!</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sz w:val="28"/>
          <w:szCs w:val="28"/>
        </w:rPr>
      </w:pPr>
      <w:r>
        <w:rPr>
          <w:rFonts w:ascii="Times New Roman" w:hAnsi="Times New Roman"/>
          <w:b/>
          <w:bCs/>
          <w:sz w:val="28"/>
          <w:szCs w:val="34"/>
        </w:rPr>
        <w:t xml:space="preserve">Ведущий: </w:t>
      </w:r>
      <w:r>
        <w:rPr>
          <w:rFonts w:ascii="Times New Roman" w:hAnsi="Times New Roman"/>
          <w:sz w:val="28"/>
          <w:szCs w:val="34"/>
        </w:rPr>
        <w:t xml:space="preserve">а теперь перенесёмся в 1867 — 1873 годы. Та же Англия, в своём кабинете Джеймс Максвелл,  опираясь на достижения предыдущих учёных, создаёт невероятную по тем временам теорию, в основе которой лежат 4 </w:t>
      </w:r>
      <w:r>
        <w:rPr>
          <w:rFonts w:ascii="Times New Roman" w:hAnsi="Times New Roman"/>
          <w:sz w:val="28"/>
          <w:szCs w:val="28"/>
        </w:rPr>
        <w:t>положения и 4 великих дифференциальных уравнения.</w:t>
      </w:r>
    </w:p>
    <w:p w:rsidR="00495128" w:rsidRDefault="00495128" w:rsidP="00495128">
      <w:pPr>
        <w:pStyle w:val="a4"/>
        <w:widowControl/>
        <w:spacing w:after="0"/>
        <w:rPr>
          <w:rFonts w:ascii="Times New Roman" w:hAnsi="Times New Roman"/>
          <w:bCs/>
          <w:color w:val="333333"/>
          <w:sz w:val="28"/>
          <w:szCs w:val="28"/>
        </w:rPr>
      </w:pPr>
      <w:r>
        <w:rPr>
          <w:rFonts w:ascii="Times New Roman" w:hAnsi="Times New Roman"/>
          <w:bCs/>
          <w:color w:val="333333"/>
          <w:sz w:val="28"/>
          <w:szCs w:val="28"/>
        </w:rPr>
        <w:t xml:space="preserve"> </w:t>
      </w:r>
    </w:p>
    <w:p w:rsidR="00495128" w:rsidRDefault="00495128" w:rsidP="00495128">
      <w:pPr>
        <w:rPr>
          <w:rFonts w:ascii="Times New Roman" w:hAnsi="Times New Roman"/>
          <w:color w:val="000000"/>
          <w:sz w:val="28"/>
          <w:szCs w:val="28"/>
        </w:rPr>
      </w:pPr>
      <w:r>
        <w:rPr>
          <w:rFonts w:ascii="Times New Roman" w:hAnsi="Times New Roman"/>
          <w:b/>
          <w:bCs/>
          <w:sz w:val="28"/>
          <w:szCs w:val="34"/>
        </w:rPr>
        <w:t>Максвелл:</w:t>
      </w:r>
      <w:r>
        <w:rPr>
          <w:rFonts w:ascii="Times New Roman" w:hAnsi="Times New Roman"/>
          <w:sz w:val="28"/>
          <w:szCs w:val="34"/>
        </w:rPr>
        <w:t xml:space="preserve">  </w:t>
      </w:r>
      <w:r>
        <w:rPr>
          <w:rFonts w:ascii="Times New Roman" w:hAnsi="Times New Roman"/>
          <w:color w:val="000000"/>
          <w:sz w:val="28"/>
          <w:szCs w:val="28"/>
        </w:rPr>
        <w:t xml:space="preserve"> идеи Майкла Фарадея требуют развития...</w:t>
      </w:r>
    </w:p>
    <w:p w:rsidR="00495128" w:rsidRDefault="00495128" w:rsidP="00495128">
      <w:pPr>
        <w:rPr>
          <w:rFonts w:ascii="Times New Roman" w:hAnsi="Times New Roman"/>
          <w:color w:val="000000"/>
          <w:sz w:val="28"/>
          <w:szCs w:val="28"/>
        </w:rPr>
      </w:pPr>
      <w:r>
        <w:rPr>
          <w:rFonts w:ascii="Times New Roman" w:hAnsi="Times New Roman"/>
          <w:color w:val="000000"/>
          <w:sz w:val="28"/>
          <w:szCs w:val="28"/>
        </w:rPr>
        <w:t>На основе моих умозаключений и математического обоснования утверждаю:</w:t>
      </w:r>
    </w:p>
    <w:p w:rsidR="00495128" w:rsidRDefault="00495128" w:rsidP="00495128">
      <w:pPr>
        <w:numPr>
          <w:ilvl w:val="1"/>
          <w:numId w:val="1"/>
        </w:numPr>
        <w:rPr>
          <w:rFonts w:ascii="Times New Roman" w:hAnsi="Times New Roman"/>
          <w:color w:val="000000"/>
          <w:sz w:val="28"/>
          <w:szCs w:val="28"/>
        </w:rPr>
      </w:pPr>
      <w:r>
        <w:rPr>
          <w:rFonts w:ascii="Times New Roman" w:hAnsi="Times New Roman"/>
          <w:color w:val="000000"/>
          <w:sz w:val="28"/>
          <w:szCs w:val="28"/>
        </w:rPr>
        <w:t>Всякое переменное магнитное поле порождает в пространстве переменное электрическое вихревое поле.</w:t>
      </w:r>
    </w:p>
    <w:p w:rsidR="00495128" w:rsidRDefault="00495128" w:rsidP="00495128">
      <w:pPr>
        <w:numPr>
          <w:ilvl w:val="1"/>
          <w:numId w:val="1"/>
        </w:numPr>
        <w:rPr>
          <w:rFonts w:ascii="Times New Roman" w:hAnsi="Times New Roman"/>
          <w:color w:val="000000"/>
          <w:sz w:val="28"/>
          <w:szCs w:val="28"/>
        </w:rPr>
      </w:pPr>
      <w:r>
        <w:rPr>
          <w:rFonts w:ascii="Times New Roman" w:hAnsi="Times New Roman"/>
          <w:color w:val="000000"/>
          <w:sz w:val="28"/>
          <w:szCs w:val="28"/>
        </w:rPr>
        <w:t>Всякое переменное магнитное поле порождает в пространстве переменное электрическое поле.</w:t>
      </w:r>
    </w:p>
    <w:p w:rsidR="00495128" w:rsidRPr="00D438C3" w:rsidRDefault="00495128" w:rsidP="00495128">
      <w:pPr>
        <w:numPr>
          <w:ilvl w:val="1"/>
          <w:numId w:val="1"/>
        </w:numPr>
        <w:rPr>
          <w:rFonts w:ascii="Times New Roman" w:hAnsi="Times New Roman"/>
          <w:sz w:val="28"/>
          <w:szCs w:val="28"/>
        </w:rPr>
      </w:pPr>
      <w:r w:rsidRPr="00D438C3">
        <w:rPr>
          <w:rFonts w:ascii="Times New Roman" w:hAnsi="Times New Roman"/>
          <w:color w:val="000000"/>
          <w:sz w:val="28"/>
          <w:szCs w:val="28"/>
        </w:rPr>
        <w:t>Таким образом, в природе существует единое электромагнитное поле. Поле – относительно!</w:t>
      </w:r>
    </w:p>
    <w:p w:rsidR="00495128" w:rsidRPr="00B26EE7" w:rsidRDefault="00495128" w:rsidP="00495128">
      <w:pPr>
        <w:numPr>
          <w:ilvl w:val="1"/>
          <w:numId w:val="1"/>
        </w:numPr>
        <w:rPr>
          <w:rFonts w:ascii="Times New Roman" w:hAnsi="Times New Roman"/>
          <w:sz w:val="28"/>
          <w:szCs w:val="28"/>
        </w:rPr>
      </w:pPr>
      <w:r>
        <w:rPr>
          <w:rFonts w:ascii="Times New Roman" w:hAnsi="Times New Roman"/>
          <w:color w:val="000000"/>
          <w:sz w:val="28"/>
          <w:szCs w:val="28"/>
        </w:rPr>
        <w:t>Процесс распространения электромагнитного поля в пространстве называется электромагнитной волной. Из моих формул следует, что она равна 300 000 км/с.  Считаю свет разновидностью электромагнитных волн.</w:t>
      </w:r>
    </w:p>
    <w:p w:rsidR="00495128" w:rsidRPr="00D438C3" w:rsidRDefault="00495128" w:rsidP="00495128">
      <w:pPr>
        <w:ind w:left="720"/>
        <w:rPr>
          <w:rFonts w:ascii="Times New Roman" w:hAnsi="Times New Roman"/>
          <w:sz w:val="28"/>
          <w:szCs w:val="28"/>
        </w:rPr>
      </w:pPr>
    </w:p>
    <w:p w:rsidR="00495128" w:rsidRDefault="00495128" w:rsidP="00495128">
      <w:pPr>
        <w:rPr>
          <w:rFonts w:ascii="Times New Roman" w:hAnsi="Times New Roman"/>
          <w:sz w:val="28"/>
          <w:szCs w:val="34"/>
        </w:rPr>
      </w:pPr>
      <w:r>
        <w:rPr>
          <w:rFonts w:ascii="Times New Roman" w:hAnsi="Times New Roman"/>
          <w:b/>
          <w:bCs/>
          <w:sz w:val="28"/>
          <w:szCs w:val="34"/>
        </w:rPr>
        <w:t xml:space="preserve">Ведущий:  </w:t>
      </w:r>
      <w:r w:rsidRPr="00B26EE7">
        <w:rPr>
          <w:rFonts w:ascii="Times New Roman" w:hAnsi="Times New Roman"/>
          <w:bCs/>
          <w:sz w:val="28"/>
          <w:szCs w:val="34"/>
        </w:rPr>
        <w:t>Эта</w:t>
      </w:r>
      <w:r>
        <w:rPr>
          <w:rFonts w:ascii="Times New Roman" w:hAnsi="Times New Roman"/>
          <w:b/>
          <w:bCs/>
          <w:sz w:val="28"/>
          <w:szCs w:val="34"/>
        </w:rPr>
        <w:t xml:space="preserve"> </w:t>
      </w:r>
      <w:r w:rsidRPr="00B26EE7">
        <w:rPr>
          <w:rFonts w:ascii="Times New Roman" w:hAnsi="Times New Roman"/>
          <w:bCs/>
          <w:sz w:val="28"/>
          <w:szCs w:val="34"/>
        </w:rPr>
        <w:t>т</w:t>
      </w:r>
      <w:r>
        <w:rPr>
          <w:rFonts w:ascii="Times New Roman" w:hAnsi="Times New Roman"/>
          <w:bCs/>
          <w:color w:val="333333"/>
          <w:sz w:val="28"/>
          <w:szCs w:val="28"/>
        </w:rPr>
        <w:t xml:space="preserve">еория Максвелла, изложена в работе </w:t>
      </w:r>
      <w:r w:rsidRPr="00B26EE7">
        <w:rPr>
          <w:rFonts w:ascii="Times New Roman" w:hAnsi="Times New Roman"/>
          <w:bCs/>
          <w:color w:val="333333"/>
          <w:sz w:val="28"/>
          <w:szCs w:val="28"/>
        </w:rPr>
        <w:t>“Динамическая теория электромагнитного поля” (1864</w:t>
      </w:r>
      <w:r>
        <w:rPr>
          <w:rFonts w:ascii="Times New Roman" w:hAnsi="Times New Roman"/>
          <w:bCs/>
          <w:color w:val="333333"/>
          <w:sz w:val="28"/>
          <w:szCs w:val="28"/>
        </w:rPr>
        <w:t>)  и в</w:t>
      </w:r>
      <w:r w:rsidRPr="00B26EE7">
        <w:rPr>
          <w:rFonts w:ascii="Times New Roman" w:hAnsi="Times New Roman"/>
          <w:bCs/>
          <w:color w:val="333333"/>
          <w:sz w:val="28"/>
          <w:szCs w:val="28"/>
        </w:rPr>
        <w:t xml:space="preserve"> </w:t>
      </w:r>
      <w:r>
        <w:rPr>
          <w:rFonts w:ascii="Times New Roman" w:hAnsi="Times New Roman"/>
          <w:bCs/>
          <w:color w:val="333333"/>
          <w:sz w:val="28"/>
          <w:szCs w:val="28"/>
        </w:rPr>
        <w:t>«</w:t>
      </w:r>
      <w:r w:rsidRPr="00B26EE7">
        <w:rPr>
          <w:rFonts w:ascii="Times New Roman" w:hAnsi="Times New Roman"/>
          <w:bCs/>
          <w:color w:val="333333"/>
          <w:sz w:val="28"/>
          <w:szCs w:val="28"/>
        </w:rPr>
        <w:t>Трактат</w:t>
      </w:r>
      <w:r>
        <w:rPr>
          <w:rFonts w:ascii="Times New Roman" w:hAnsi="Times New Roman"/>
          <w:bCs/>
          <w:color w:val="333333"/>
          <w:sz w:val="28"/>
          <w:szCs w:val="28"/>
        </w:rPr>
        <w:t>е</w:t>
      </w:r>
      <w:r w:rsidRPr="00B26EE7">
        <w:rPr>
          <w:rFonts w:ascii="Times New Roman" w:hAnsi="Times New Roman"/>
          <w:bCs/>
          <w:color w:val="333333"/>
          <w:sz w:val="28"/>
          <w:szCs w:val="28"/>
        </w:rPr>
        <w:t xml:space="preserve"> об электричестве и магнетизме</w:t>
      </w:r>
      <w:r>
        <w:rPr>
          <w:rFonts w:ascii="Times New Roman" w:hAnsi="Times New Roman"/>
          <w:bCs/>
          <w:color w:val="333333"/>
          <w:sz w:val="28"/>
          <w:szCs w:val="28"/>
        </w:rPr>
        <w:t>»</w:t>
      </w:r>
      <w:r w:rsidRPr="00B26EE7">
        <w:rPr>
          <w:rFonts w:ascii="Times New Roman" w:hAnsi="Times New Roman"/>
          <w:bCs/>
          <w:color w:val="333333"/>
          <w:sz w:val="28"/>
          <w:szCs w:val="28"/>
        </w:rPr>
        <w:t xml:space="preserve"> (1873)</w:t>
      </w:r>
      <w:r>
        <w:rPr>
          <w:rFonts w:ascii="Times New Roman" w:hAnsi="Times New Roman"/>
          <w:bCs/>
          <w:color w:val="333333"/>
          <w:sz w:val="28"/>
          <w:szCs w:val="28"/>
        </w:rPr>
        <w:t>,</w:t>
      </w:r>
      <w:r w:rsidRPr="00B26EE7">
        <w:rPr>
          <w:rFonts w:ascii="Times New Roman" w:hAnsi="Times New Roman"/>
          <w:bCs/>
          <w:color w:val="333333"/>
          <w:sz w:val="28"/>
          <w:szCs w:val="28"/>
        </w:rPr>
        <w:t xml:space="preserve"> </w:t>
      </w:r>
      <w:r>
        <w:rPr>
          <w:rFonts w:ascii="Times New Roman" w:hAnsi="Times New Roman"/>
          <w:bCs/>
          <w:color w:val="333333"/>
          <w:sz w:val="28"/>
          <w:szCs w:val="28"/>
        </w:rPr>
        <w:t xml:space="preserve"> была встречена с большим недоверием, но своей глубиной и теоретической завершенностью привлекла к себе внимание многих физиков</w:t>
      </w:r>
      <w:r>
        <w:rPr>
          <w:rFonts w:ascii="Times New Roman" w:hAnsi="Times New Roman"/>
          <w:b/>
          <w:bCs/>
          <w:color w:val="333333"/>
          <w:sz w:val="28"/>
          <w:szCs w:val="34"/>
        </w:rPr>
        <w:t xml:space="preserve">. </w:t>
      </w:r>
      <w:r>
        <w:rPr>
          <w:rFonts w:ascii="Times New Roman" w:hAnsi="Times New Roman"/>
          <w:sz w:val="28"/>
          <w:szCs w:val="34"/>
        </w:rPr>
        <w:t xml:space="preserve"> У его теории были как сторонники, так и противники. Не очень доверял ей и немецкий физик Генрих Герц. Блестящий экспериментатор, он решает поставить эксперимент, с помощью которого можно либо доказать, либо опровергнуть теорию Максвелла.</w:t>
      </w:r>
    </w:p>
    <w:p w:rsidR="00495128" w:rsidRDefault="00495128" w:rsidP="00495128">
      <w:pPr>
        <w:rPr>
          <w:rFonts w:ascii="Times New Roman" w:hAnsi="Times New Roman"/>
          <w:b/>
          <w:bCs/>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Ведущий: Германия. 1888 год.</w:t>
      </w:r>
    </w:p>
    <w:p w:rsidR="00495128" w:rsidRDefault="00495128" w:rsidP="00495128">
      <w:pPr>
        <w:rPr>
          <w:rFonts w:ascii="Times New Roman" w:hAnsi="Times New Roman"/>
          <w:b/>
          <w:bCs/>
          <w:sz w:val="28"/>
          <w:szCs w:val="34"/>
        </w:rPr>
      </w:pPr>
      <w:r>
        <w:rPr>
          <w:rFonts w:ascii="Times New Roman" w:hAnsi="Times New Roman"/>
          <w:b/>
          <w:bCs/>
          <w:sz w:val="28"/>
          <w:szCs w:val="34"/>
        </w:rPr>
        <w:t xml:space="preserve"> Иллюстрация установки Г. Герца</w:t>
      </w:r>
    </w:p>
    <w:p w:rsidR="00495128" w:rsidRDefault="00495128" w:rsidP="00495128">
      <w:pPr>
        <w:rPr>
          <w:rFonts w:ascii="Times New Roman" w:hAnsi="Times New Roman"/>
          <w:sz w:val="28"/>
          <w:szCs w:val="34"/>
        </w:rPr>
      </w:pPr>
      <w:r>
        <w:rPr>
          <w:rFonts w:ascii="Times New Roman" w:hAnsi="Times New Roman"/>
          <w:b/>
          <w:bCs/>
          <w:sz w:val="28"/>
          <w:szCs w:val="34"/>
        </w:rPr>
        <w:t>Герц:</w:t>
      </w:r>
      <w:r>
        <w:rPr>
          <w:rFonts w:ascii="Times New Roman" w:hAnsi="Times New Roman"/>
          <w:sz w:val="28"/>
          <w:szCs w:val="34"/>
        </w:rPr>
        <w:t xml:space="preserve"> сомневаюсь я в существовании ЭМВ, однако, постараюсь проверить это на опыте. Мне надо получить высокочастотные электромагнитные колебания и проверить, создадут ли они предсказанные Максвеллом </w:t>
      </w:r>
      <w:proofErr w:type="spellStart"/>
      <w:r>
        <w:rPr>
          <w:rFonts w:ascii="Times New Roman" w:hAnsi="Times New Roman"/>
          <w:sz w:val="28"/>
          <w:szCs w:val="34"/>
        </w:rPr>
        <w:t>электромагнитые</w:t>
      </w:r>
      <w:proofErr w:type="spellEnd"/>
      <w:r>
        <w:rPr>
          <w:rFonts w:ascii="Times New Roman" w:hAnsi="Times New Roman"/>
          <w:sz w:val="28"/>
          <w:szCs w:val="34"/>
        </w:rPr>
        <w:t xml:space="preserve"> волны. </w:t>
      </w:r>
      <w:proofErr w:type="gramStart"/>
      <w:r>
        <w:rPr>
          <w:rFonts w:ascii="Times New Roman" w:hAnsi="Times New Roman"/>
          <w:sz w:val="28"/>
          <w:szCs w:val="34"/>
        </w:rPr>
        <w:t xml:space="preserve">Для этого  надо преобразовать закрытый колебательный контур в открытый и получить колебания высокой частоты! </w:t>
      </w:r>
      <w:proofErr w:type="gramEnd"/>
    </w:p>
    <w:p w:rsidR="00495128" w:rsidRDefault="00495128" w:rsidP="00495128">
      <w:pPr>
        <w:rPr>
          <w:rFonts w:ascii="Times New Roman" w:hAnsi="Times New Roman"/>
          <w:sz w:val="28"/>
          <w:szCs w:val="34"/>
        </w:rPr>
      </w:pPr>
      <w:r>
        <w:rPr>
          <w:rFonts w:ascii="Times New Roman" w:hAnsi="Times New Roman"/>
          <w:sz w:val="28"/>
          <w:szCs w:val="34"/>
        </w:rPr>
        <w:t xml:space="preserve">Да, они существуют! В результате резонанса приёмный контур  принял волну длиной 60 см, излученную передатчиком. Посмотрим, обладает ли сие открытие какими-то свойствами...  Мне удалось получить отражение и преломление волн и измерить их скорость. Она совпала с теоретически </w:t>
      </w:r>
      <w:r>
        <w:rPr>
          <w:rFonts w:ascii="Times New Roman" w:hAnsi="Times New Roman"/>
          <w:sz w:val="28"/>
          <w:szCs w:val="34"/>
        </w:rPr>
        <w:lastRenderedPageBreak/>
        <w:t xml:space="preserve">рассчитанной </w:t>
      </w:r>
      <w:proofErr w:type="spellStart"/>
      <w:r>
        <w:rPr>
          <w:rFonts w:ascii="Times New Roman" w:hAnsi="Times New Roman"/>
          <w:sz w:val="28"/>
          <w:szCs w:val="34"/>
        </w:rPr>
        <w:t>Малсвеллом</w:t>
      </w:r>
      <w:proofErr w:type="spellEnd"/>
      <w:r>
        <w:rPr>
          <w:rFonts w:ascii="Times New Roman" w:hAnsi="Times New Roman"/>
          <w:sz w:val="28"/>
          <w:szCs w:val="34"/>
        </w:rPr>
        <w:t>!</w:t>
      </w:r>
    </w:p>
    <w:p w:rsidR="00495128" w:rsidRDefault="00495128" w:rsidP="00495128"/>
    <w:p w:rsidR="00495128" w:rsidRDefault="00495128" w:rsidP="00495128">
      <w:pPr>
        <w:widowControl/>
        <w:jc w:val="both"/>
        <w:rPr>
          <w:rFonts w:ascii="Times New Roman" w:hAnsi="Times New Roman"/>
          <w:color w:val="000000"/>
          <w:sz w:val="28"/>
          <w:szCs w:val="28"/>
        </w:rPr>
      </w:pPr>
      <w:r>
        <w:rPr>
          <w:rFonts w:ascii="Times New Roman" w:hAnsi="Times New Roman"/>
          <w:b/>
          <w:bCs/>
          <w:color w:val="000000"/>
          <w:sz w:val="28"/>
          <w:szCs w:val="28"/>
        </w:rPr>
        <w:t>Ведущий:</w:t>
      </w:r>
      <w:r>
        <w:rPr>
          <w:rFonts w:ascii="Times New Roman" w:hAnsi="Times New Roman"/>
          <w:color w:val="000000"/>
          <w:sz w:val="28"/>
          <w:szCs w:val="28"/>
        </w:rPr>
        <w:t xml:space="preserve"> Хотя сам ученый ровным счетом не видел значимости открытых им радиоволн. Он даже решил написать письмо членам палаты коммерции Дрездена. Он предложил прекратить заниматься исследованием этих волн. Он считал, что это занятие, по его словам, является абсолютно бесполезным.</w:t>
      </w:r>
    </w:p>
    <w:p w:rsidR="00495128" w:rsidRDefault="00495128" w:rsidP="00495128">
      <w:pPr>
        <w:rPr>
          <w:rFonts w:ascii="Times New Roman" w:hAnsi="Times New Roman"/>
          <w:sz w:val="28"/>
          <w:szCs w:val="34"/>
        </w:rPr>
      </w:pPr>
      <w:r>
        <w:rPr>
          <w:rFonts w:ascii="Times New Roman" w:hAnsi="Times New Roman"/>
          <w:b/>
          <w:bCs/>
          <w:sz w:val="28"/>
          <w:szCs w:val="34"/>
        </w:rPr>
        <w:t xml:space="preserve">Герц: </w:t>
      </w:r>
      <w:r>
        <w:rPr>
          <w:rFonts w:ascii="Times New Roman" w:hAnsi="Times New Roman"/>
          <w:sz w:val="28"/>
          <w:szCs w:val="34"/>
        </w:rPr>
        <w:t>« Предсказанные Максвеллом электромагнитные волны, действительно существуют</w:t>
      </w:r>
      <w:proofErr w:type="gramStart"/>
      <w:r>
        <w:rPr>
          <w:rFonts w:ascii="Times New Roman" w:hAnsi="Times New Roman"/>
          <w:sz w:val="28"/>
          <w:szCs w:val="34"/>
        </w:rPr>
        <w:t xml:space="preserve"> ,</w:t>
      </w:r>
      <w:proofErr w:type="gramEnd"/>
      <w:r>
        <w:rPr>
          <w:rFonts w:ascii="Times New Roman" w:hAnsi="Times New Roman"/>
          <w:sz w:val="28"/>
          <w:szCs w:val="34"/>
        </w:rPr>
        <w:t>но я не вижу им никакого практического применения»...</w:t>
      </w:r>
    </w:p>
    <w:p w:rsidR="00495128" w:rsidRDefault="00495128" w:rsidP="00495128">
      <w:pPr>
        <w:rPr>
          <w:rFonts w:ascii="Times New Roman" w:hAnsi="Times New Roman"/>
          <w:sz w:val="28"/>
          <w:szCs w:val="34"/>
        </w:rPr>
      </w:pPr>
      <w:r>
        <w:rPr>
          <w:rFonts w:ascii="Times New Roman" w:hAnsi="Times New Roman"/>
          <w:b/>
          <w:bCs/>
          <w:sz w:val="28"/>
          <w:szCs w:val="34"/>
        </w:rPr>
        <w:t xml:space="preserve">Ведущий: </w:t>
      </w:r>
      <w:r>
        <w:rPr>
          <w:rFonts w:ascii="Times New Roman" w:hAnsi="Times New Roman"/>
          <w:sz w:val="28"/>
          <w:szCs w:val="34"/>
        </w:rPr>
        <w:t>Жаль</w:t>
      </w:r>
      <w:proofErr w:type="gramStart"/>
      <w:r>
        <w:rPr>
          <w:rFonts w:ascii="Times New Roman" w:hAnsi="Times New Roman"/>
          <w:sz w:val="28"/>
          <w:szCs w:val="34"/>
        </w:rPr>
        <w:t xml:space="preserve"> ,</w:t>
      </w:r>
      <w:proofErr w:type="gramEnd"/>
      <w:r>
        <w:rPr>
          <w:rFonts w:ascii="Times New Roman" w:hAnsi="Times New Roman"/>
          <w:sz w:val="28"/>
          <w:szCs w:val="34"/>
        </w:rPr>
        <w:t xml:space="preserve">что судьба отвела Герцу всего36 лет жизни и вскоре после открытия его не стало. А весь учёный мир уже исследовал, модернизировал   установки Герца. Наиболее результативными были работы русского физика А. С. Попова и итальянского изобретателя </w:t>
      </w:r>
      <w:proofErr w:type="spellStart"/>
      <w:r>
        <w:rPr>
          <w:rFonts w:ascii="Times New Roman" w:hAnsi="Times New Roman"/>
          <w:sz w:val="28"/>
          <w:szCs w:val="34"/>
        </w:rPr>
        <w:t>Гульельмо</w:t>
      </w:r>
      <w:proofErr w:type="spellEnd"/>
      <w:r>
        <w:rPr>
          <w:rFonts w:ascii="Times New Roman" w:hAnsi="Times New Roman"/>
          <w:sz w:val="28"/>
          <w:szCs w:val="34"/>
        </w:rPr>
        <w:t xml:space="preserve"> Маркони.</w:t>
      </w:r>
    </w:p>
    <w:p w:rsidR="00495128" w:rsidRDefault="00495128" w:rsidP="00495128">
      <w:pPr>
        <w:rPr>
          <w:rFonts w:ascii="Times New Roman" w:hAnsi="Times New Roman"/>
          <w:sz w:val="28"/>
          <w:szCs w:val="34"/>
        </w:rPr>
      </w:pPr>
      <w:r>
        <w:rPr>
          <w:rFonts w:ascii="Times New Roman" w:hAnsi="Times New Roman"/>
          <w:sz w:val="28"/>
          <w:szCs w:val="34"/>
        </w:rPr>
        <w:t xml:space="preserve"> </w:t>
      </w:r>
    </w:p>
    <w:p w:rsidR="00495128" w:rsidRDefault="00495128" w:rsidP="00495128">
      <w:pPr>
        <w:rPr>
          <w:rFonts w:ascii="Times New Roman" w:hAnsi="Times New Roman"/>
          <w:sz w:val="28"/>
          <w:szCs w:val="34"/>
        </w:rPr>
      </w:pPr>
      <w:r>
        <w:rPr>
          <w:rFonts w:ascii="Times New Roman" w:hAnsi="Times New Roman"/>
          <w:b/>
          <w:bCs/>
          <w:sz w:val="28"/>
          <w:szCs w:val="34"/>
        </w:rPr>
        <w:t>Россия. 7 мая 1895 года состоялось</w:t>
      </w:r>
      <w:r>
        <w:rPr>
          <w:rFonts w:ascii="Times New Roman" w:hAnsi="Times New Roman"/>
          <w:sz w:val="28"/>
          <w:szCs w:val="34"/>
        </w:rPr>
        <w:t xml:space="preserve"> заседание русского физико-химического общества. Именно в этот день намечалась первая гроза в Петербурге...</w:t>
      </w:r>
    </w:p>
    <w:p w:rsidR="00495128" w:rsidRDefault="00495128" w:rsidP="00495128"/>
    <w:p w:rsidR="00495128" w:rsidRDefault="00495128" w:rsidP="00495128">
      <w:pPr>
        <w:rPr>
          <w:rFonts w:ascii="Times New Roman" w:hAnsi="Times New Roman"/>
          <w:sz w:val="28"/>
          <w:szCs w:val="34"/>
        </w:rPr>
      </w:pPr>
      <w:r>
        <w:rPr>
          <w:rFonts w:ascii="Times New Roman" w:hAnsi="Times New Roman"/>
          <w:b/>
          <w:bCs/>
          <w:sz w:val="28"/>
          <w:szCs w:val="34"/>
        </w:rPr>
        <w:t>Попов А. С.</w:t>
      </w:r>
      <w:r>
        <w:rPr>
          <w:rFonts w:ascii="Times New Roman" w:hAnsi="Times New Roman"/>
          <w:sz w:val="28"/>
          <w:szCs w:val="34"/>
        </w:rPr>
        <w:t xml:space="preserve"> – вашему вниманию представляю прибор, который способен принять электромагнитную волну из атмосферы.</w:t>
      </w:r>
    </w:p>
    <w:p w:rsidR="00495128" w:rsidRDefault="00495128" w:rsidP="00495128">
      <w:pPr>
        <w:rPr>
          <w:rFonts w:ascii="Times New Roman" w:hAnsi="Times New Roman"/>
          <w:sz w:val="28"/>
          <w:szCs w:val="34"/>
        </w:rPr>
      </w:pPr>
      <w:r w:rsidRPr="00773068">
        <w:rPr>
          <w:rFonts w:ascii="Times New Roman" w:hAnsi="Times New Roman"/>
          <w:sz w:val="28"/>
          <w:szCs w:val="34"/>
        </w:rPr>
        <w:t>"Я горд тем, что родился русским. И если не современники, то, может быть, потомки наши поймут, сколь велика моя преданность нашей родине и как счастлив я, что не за рубежом, а в России открыто новое средство связи"</w:t>
      </w:r>
    </w:p>
    <w:p w:rsidR="00495128" w:rsidRDefault="00495128" w:rsidP="00495128">
      <w:pPr>
        <w:rPr>
          <w:rFonts w:ascii="Times New Roman" w:hAnsi="Times New Roman"/>
          <w:sz w:val="28"/>
          <w:szCs w:val="34"/>
        </w:rPr>
      </w:pPr>
      <w:r>
        <w:rPr>
          <w:rFonts w:ascii="Times New Roman" w:hAnsi="Times New Roman"/>
          <w:sz w:val="28"/>
          <w:szCs w:val="34"/>
        </w:rPr>
        <w:t xml:space="preserve">Мною открыта радиолокация, созданы приборы для передачи радиограмм, под моим руководством радиофицировали русский флот. </w:t>
      </w:r>
    </w:p>
    <w:p w:rsidR="00495128" w:rsidRDefault="00495128" w:rsidP="00495128">
      <w:pPr>
        <w:rPr>
          <w:rFonts w:ascii="Times New Roman" w:hAnsi="Times New Roman"/>
          <w:sz w:val="28"/>
          <w:szCs w:val="34"/>
        </w:rPr>
      </w:pPr>
      <w:r>
        <w:rPr>
          <w:rFonts w:ascii="Times New Roman" w:hAnsi="Times New Roman"/>
          <w:b/>
          <w:bCs/>
          <w:sz w:val="28"/>
          <w:szCs w:val="34"/>
        </w:rPr>
        <w:t xml:space="preserve">Ведущий: </w:t>
      </w:r>
      <w:r>
        <w:rPr>
          <w:rFonts w:ascii="Times New Roman" w:hAnsi="Times New Roman"/>
          <w:sz w:val="28"/>
          <w:szCs w:val="34"/>
        </w:rPr>
        <w:t xml:space="preserve">В 1913 году  </w:t>
      </w:r>
      <w:proofErr w:type="spellStart"/>
      <w:r>
        <w:rPr>
          <w:rFonts w:ascii="Times New Roman" w:hAnsi="Times New Roman"/>
          <w:sz w:val="28"/>
          <w:szCs w:val="34"/>
        </w:rPr>
        <w:t>Мейсмер</w:t>
      </w:r>
      <w:proofErr w:type="spellEnd"/>
      <w:r>
        <w:rPr>
          <w:rFonts w:ascii="Times New Roman" w:hAnsi="Times New Roman"/>
          <w:sz w:val="28"/>
          <w:szCs w:val="34"/>
        </w:rPr>
        <w:t xml:space="preserve"> </w:t>
      </w:r>
      <w:proofErr w:type="gramStart"/>
      <w:r>
        <w:rPr>
          <w:rFonts w:ascii="Times New Roman" w:hAnsi="Times New Roman"/>
          <w:sz w:val="28"/>
          <w:szCs w:val="34"/>
        </w:rPr>
        <w:t>изобрёл ламповый генератор и это дало</w:t>
      </w:r>
      <w:proofErr w:type="gramEnd"/>
      <w:r>
        <w:rPr>
          <w:rFonts w:ascii="Times New Roman" w:hAnsi="Times New Roman"/>
          <w:sz w:val="28"/>
          <w:szCs w:val="34"/>
        </w:rPr>
        <w:t xml:space="preserve"> возможность передавать речь на  большие расстояния без проводов. В  1919 году  в России начала работу первая Нижегородская  радиолаборатория  под руководством Бонч-Бруевича. Открывается эпоха телефонии и радиовещания, а затем и телевещания.</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 xml:space="preserve">Часть 2. По волнам памяти. </w:t>
      </w:r>
    </w:p>
    <w:p w:rsidR="00495128" w:rsidRDefault="00495128" w:rsidP="00495128">
      <w:pPr>
        <w:rPr>
          <w:rFonts w:ascii="Times New Roman" w:hAnsi="Times New Roman"/>
          <w:sz w:val="28"/>
          <w:szCs w:val="34"/>
        </w:rPr>
      </w:pPr>
      <w:r>
        <w:rPr>
          <w:rFonts w:ascii="Times New Roman" w:hAnsi="Times New Roman"/>
          <w:sz w:val="28"/>
          <w:szCs w:val="34"/>
        </w:rPr>
        <w:t>Задача: организовать поисково-исследовательскую творческую деятельность учащихся в группах посредством выполнения заданий маршрутного листа.</w:t>
      </w:r>
    </w:p>
    <w:p w:rsidR="00495128" w:rsidRDefault="00495128" w:rsidP="00495128">
      <w:pPr>
        <w:rPr>
          <w:rFonts w:ascii="Times New Roman" w:hAnsi="Times New Roman"/>
          <w:sz w:val="28"/>
          <w:szCs w:val="34"/>
        </w:rPr>
      </w:pPr>
      <w:r>
        <w:rPr>
          <w:rFonts w:ascii="Times New Roman" w:hAnsi="Times New Roman"/>
          <w:sz w:val="28"/>
          <w:szCs w:val="34"/>
        </w:rPr>
        <w:t xml:space="preserve">А как развивалась связь в нашем городе и области? Для этого мы и пришли в музей, чтобы встретиться с </w:t>
      </w:r>
      <w:r w:rsidRPr="00261F92">
        <w:rPr>
          <w:rFonts w:ascii="Times New Roman" w:hAnsi="Times New Roman"/>
          <w:sz w:val="28"/>
          <w:szCs w:val="34"/>
        </w:rPr>
        <w:t>музейными предметами и  документами</w:t>
      </w:r>
      <w:r>
        <w:rPr>
          <w:rFonts w:ascii="Times New Roman" w:hAnsi="Times New Roman"/>
          <w:sz w:val="28"/>
          <w:szCs w:val="34"/>
        </w:rPr>
        <w:t>, провести исследования, создать научные и творческие проекты, выступить в роли экскурсоводов мини-экспозиций.</w:t>
      </w:r>
    </w:p>
    <w:p w:rsidR="00495128" w:rsidRDefault="00495128" w:rsidP="00495128">
      <w:pPr>
        <w:rPr>
          <w:rFonts w:ascii="Times New Roman" w:hAnsi="Times New Roman"/>
          <w:sz w:val="28"/>
          <w:szCs w:val="34"/>
        </w:rPr>
      </w:pPr>
      <w:r>
        <w:rPr>
          <w:rFonts w:ascii="Times New Roman" w:hAnsi="Times New Roman"/>
          <w:sz w:val="28"/>
          <w:szCs w:val="34"/>
        </w:rPr>
        <w:t>Выдать группам маршрутные листы с заданиями.</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 xml:space="preserve">1 группа  «Как это было?» - работают </w:t>
      </w:r>
      <w:r w:rsidR="00DC5FA8" w:rsidRPr="00DC5FA8">
        <w:rPr>
          <w:rFonts w:ascii="Times New Roman" w:hAnsi="Times New Roman"/>
          <w:b/>
          <w:bCs/>
          <w:sz w:val="28"/>
          <w:szCs w:val="34"/>
        </w:rPr>
        <w:t xml:space="preserve">в зале Гражданской войны </w:t>
      </w:r>
    </w:p>
    <w:p w:rsidR="00495128" w:rsidRPr="009A05C6" w:rsidRDefault="00495128" w:rsidP="009A05C6">
      <w:pPr>
        <w:pStyle w:val="a8"/>
        <w:numPr>
          <w:ilvl w:val="2"/>
          <w:numId w:val="1"/>
        </w:numPr>
        <w:rPr>
          <w:rFonts w:ascii="Times New Roman" w:hAnsi="Times New Roman"/>
          <w:sz w:val="28"/>
          <w:szCs w:val="34"/>
        </w:rPr>
      </w:pPr>
      <w:r w:rsidRPr="009A05C6">
        <w:rPr>
          <w:rFonts w:ascii="Times New Roman" w:hAnsi="Times New Roman"/>
          <w:sz w:val="28"/>
          <w:szCs w:val="34"/>
        </w:rPr>
        <w:t xml:space="preserve">По документам </w:t>
      </w:r>
      <w:r w:rsidR="009A05C6" w:rsidRPr="009A05C6">
        <w:rPr>
          <w:rFonts w:ascii="Times New Roman" w:hAnsi="Times New Roman"/>
          <w:sz w:val="28"/>
          <w:szCs w:val="34"/>
        </w:rPr>
        <w:t xml:space="preserve">музея изучите воспоминания радиомеханика Буйского радиоузла Катышевой А. А. </w:t>
      </w:r>
      <w:r w:rsidR="009A05C6">
        <w:rPr>
          <w:rFonts w:ascii="Times New Roman" w:hAnsi="Times New Roman"/>
          <w:sz w:val="28"/>
          <w:szCs w:val="34"/>
        </w:rPr>
        <w:t xml:space="preserve">и  </w:t>
      </w:r>
    </w:p>
    <w:p w:rsidR="00495128" w:rsidRDefault="009A05C6" w:rsidP="00495128">
      <w:pPr>
        <w:pStyle w:val="a8"/>
        <w:numPr>
          <w:ilvl w:val="2"/>
          <w:numId w:val="1"/>
        </w:numPr>
        <w:rPr>
          <w:rFonts w:ascii="Times New Roman" w:hAnsi="Times New Roman"/>
          <w:sz w:val="28"/>
          <w:szCs w:val="34"/>
        </w:rPr>
      </w:pPr>
      <w:r>
        <w:rPr>
          <w:rFonts w:ascii="Times New Roman" w:hAnsi="Times New Roman"/>
          <w:sz w:val="28"/>
          <w:szCs w:val="34"/>
        </w:rPr>
        <w:t xml:space="preserve">Изучите воспоминания </w:t>
      </w:r>
      <w:proofErr w:type="spellStart"/>
      <w:r>
        <w:rPr>
          <w:rFonts w:ascii="Times New Roman" w:hAnsi="Times New Roman"/>
          <w:sz w:val="28"/>
          <w:szCs w:val="34"/>
        </w:rPr>
        <w:t>Мурова</w:t>
      </w:r>
      <w:proofErr w:type="spellEnd"/>
      <w:r>
        <w:rPr>
          <w:rFonts w:ascii="Times New Roman" w:hAnsi="Times New Roman"/>
          <w:sz w:val="28"/>
          <w:szCs w:val="34"/>
        </w:rPr>
        <w:t xml:space="preserve"> В.И. о развитии электрической связи в г. Буе с 1918  по 1980 –е годы.</w:t>
      </w:r>
    </w:p>
    <w:p w:rsidR="009A05C6" w:rsidRDefault="009A05C6" w:rsidP="00495128">
      <w:pPr>
        <w:pStyle w:val="a8"/>
        <w:numPr>
          <w:ilvl w:val="2"/>
          <w:numId w:val="1"/>
        </w:numPr>
        <w:rPr>
          <w:rFonts w:ascii="Times New Roman" w:hAnsi="Times New Roman"/>
          <w:sz w:val="28"/>
          <w:szCs w:val="34"/>
        </w:rPr>
      </w:pPr>
      <w:r>
        <w:rPr>
          <w:rFonts w:ascii="Times New Roman" w:hAnsi="Times New Roman"/>
          <w:sz w:val="28"/>
          <w:szCs w:val="34"/>
        </w:rPr>
        <w:t xml:space="preserve">Подготовьте рассказ о музейных экспонатах зала Гражданской </w:t>
      </w:r>
      <w:r>
        <w:rPr>
          <w:rFonts w:ascii="Times New Roman" w:hAnsi="Times New Roman"/>
          <w:sz w:val="28"/>
          <w:szCs w:val="34"/>
        </w:rPr>
        <w:lastRenderedPageBreak/>
        <w:t>войны – телеграфном аппарате и телефоне.</w:t>
      </w:r>
    </w:p>
    <w:p w:rsidR="009A05C6" w:rsidRPr="009A05C6" w:rsidRDefault="009A05C6" w:rsidP="00495128">
      <w:pPr>
        <w:pStyle w:val="a8"/>
        <w:numPr>
          <w:ilvl w:val="2"/>
          <w:numId w:val="1"/>
        </w:numPr>
        <w:rPr>
          <w:rFonts w:ascii="Times New Roman" w:hAnsi="Times New Roman"/>
          <w:sz w:val="28"/>
          <w:szCs w:val="34"/>
        </w:rPr>
      </w:pPr>
      <w:r>
        <w:rPr>
          <w:rFonts w:ascii="Times New Roman" w:hAnsi="Times New Roman"/>
          <w:sz w:val="28"/>
          <w:szCs w:val="34"/>
        </w:rPr>
        <w:t xml:space="preserve">Проведите экскурсию по результатам вашей работы в зале </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2 группа «Техника  и  жизнь  истории — работают в зале ВОВ</w:t>
      </w:r>
    </w:p>
    <w:p w:rsidR="00495128" w:rsidRDefault="00495128" w:rsidP="00495128">
      <w:pPr>
        <w:rPr>
          <w:rFonts w:ascii="Times New Roman" w:hAnsi="Times New Roman"/>
          <w:sz w:val="28"/>
          <w:szCs w:val="34"/>
        </w:rPr>
      </w:pPr>
      <w:r>
        <w:rPr>
          <w:rFonts w:ascii="Times New Roman" w:hAnsi="Times New Roman"/>
          <w:sz w:val="28"/>
          <w:szCs w:val="34"/>
        </w:rPr>
        <w:t xml:space="preserve">          1.«О чём бы мог рассказать этот радиоприёмник?»</w:t>
      </w:r>
      <w:r w:rsidR="009A05C6">
        <w:rPr>
          <w:rFonts w:ascii="Times New Roman" w:hAnsi="Times New Roman"/>
          <w:sz w:val="28"/>
          <w:szCs w:val="34"/>
        </w:rPr>
        <w:t xml:space="preserve"> (чёрный)</w:t>
      </w:r>
      <w:r>
        <w:rPr>
          <w:rFonts w:ascii="Times New Roman" w:hAnsi="Times New Roman"/>
          <w:sz w:val="28"/>
          <w:szCs w:val="34"/>
        </w:rPr>
        <w:t xml:space="preserve"> - в зале ВОВ</w:t>
      </w:r>
    </w:p>
    <w:p w:rsidR="00495128" w:rsidRDefault="00495128" w:rsidP="00495128">
      <w:pPr>
        <w:rPr>
          <w:rFonts w:ascii="Times New Roman" w:hAnsi="Times New Roman"/>
          <w:sz w:val="28"/>
          <w:szCs w:val="34"/>
        </w:rPr>
      </w:pPr>
      <w:r>
        <w:rPr>
          <w:rFonts w:ascii="Times New Roman" w:hAnsi="Times New Roman"/>
          <w:sz w:val="28"/>
          <w:szCs w:val="34"/>
        </w:rPr>
        <w:t>2. Как устроен и работает громкоговоритель?</w:t>
      </w:r>
    </w:p>
    <w:p w:rsidR="00495128" w:rsidRDefault="00495128" w:rsidP="00495128">
      <w:pPr>
        <w:rPr>
          <w:rFonts w:ascii="Times New Roman" w:hAnsi="Times New Roman"/>
          <w:sz w:val="28"/>
          <w:szCs w:val="34"/>
        </w:rPr>
      </w:pPr>
      <w:r>
        <w:rPr>
          <w:rFonts w:ascii="Times New Roman" w:hAnsi="Times New Roman"/>
          <w:sz w:val="28"/>
          <w:szCs w:val="34"/>
        </w:rPr>
        <w:t>3. Какую историю хранят музейные экспонаты, имеющие отношение к теме занятия, находящиеся в зале</w:t>
      </w:r>
      <w:r w:rsidR="009A05C6">
        <w:rPr>
          <w:rFonts w:ascii="Times New Roman" w:hAnsi="Times New Roman"/>
          <w:sz w:val="28"/>
          <w:szCs w:val="34"/>
        </w:rPr>
        <w:t xml:space="preserve"> ВОВ</w:t>
      </w:r>
      <w:r>
        <w:rPr>
          <w:rFonts w:ascii="Times New Roman" w:hAnsi="Times New Roman"/>
          <w:sz w:val="28"/>
          <w:szCs w:val="34"/>
        </w:rPr>
        <w:t xml:space="preserve">? </w:t>
      </w:r>
    </w:p>
    <w:p w:rsidR="009A05C6" w:rsidRDefault="009A05C6" w:rsidP="00495128">
      <w:pPr>
        <w:rPr>
          <w:rFonts w:ascii="Times New Roman" w:hAnsi="Times New Roman"/>
          <w:sz w:val="28"/>
          <w:szCs w:val="34"/>
        </w:rPr>
      </w:pPr>
      <w:r>
        <w:rPr>
          <w:rFonts w:ascii="Times New Roman" w:hAnsi="Times New Roman"/>
          <w:sz w:val="28"/>
          <w:szCs w:val="34"/>
        </w:rPr>
        <w:t>4. Проведите экскурсию для посетителей в зале Великой Отечественной войны.</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3 группа  «Это интересно» - работают</w:t>
      </w:r>
      <w:r w:rsidR="00DC5FA8">
        <w:rPr>
          <w:rFonts w:ascii="Times New Roman" w:hAnsi="Times New Roman"/>
          <w:b/>
          <w:bCs/>
          <w:sz w:val="28"/>
          <w:szCs w:val="34"/>
        </w:rPr>
        <w:t xml:space="preserve"> на площадке у входа </w:t>
      </w:r>
      <w:r>
        <w:rPr>
          <w:rFonts w:ascii="Times New Roman" w:hAnsi="Times New Roman"/>
          <w:b/>
          <w:bCs/>
          <w:sz w:val="28"/>
          <w:szCs w:val="34"/>
        </w:rPr>
        <w:t xml:space="preserve"> в зал Гражданской войны</w:t>
      </w:r>
    </w:p>
    <w:p w:rsidR="00495128" w:rsidRDefault="00495128" w:rsidP="00495128">
      <w:pPr>
        <w:rPr>
          <w:rFonts w:ascii="Times New Roman" w:hAnsi="Times New Roman"/>
          <w:b/>
          <w:bCs/>
          <w:sz w:val="28"/>
          <w:szCs w:val="34"/>
        </w:rPr>
      </w:pPr>
    </w:p>
    <w:p w:rsidR="00495128" w:rsidRDefault="00495128" w:rsidP="00495128">
      <w:pPr>
        <w:rPr>
          <w:rFonts w:ascii="Times New Roman" w:hAnsi="Times New Roman"/>
          <w:sz w:val="28"/>
          <w:szCs w:val="34"/>
        </w:rPr>
      </w:pPr>
      <w:r>
        <w:rPr>
          <w:rFonts w:ascii="Times New Roman" w:hAnsi="Times New Roman"/>
          <w:sz w:val="28"/>
          <w:szCs w:val="34"/>
        </w:rPr>
        <w:t xml:space="preserve">1. По документам </w:t>
      </w:r>
      <w:r w:rsidR="00DC5FA8">
        <w:rPr>
          <w:rFonts w:ascii="Times New Roman" w:hAnsi="Times New Roman"/>
          <w:sz w:val="28"/>
          <w:szCs w:val="34"/>
        </w:rPr>
        <w:t xml:space="preserve">составьте </w:t>
      </w:r>
      <w:r>
        <w:rPr>
          <w:rFonts w:ascii="Times New Roman" w:hAnsi="Times New Roman"/>
          <w:sz w:val="28"/>
          <w:szCs w:val="34"/>
        </w:rPr>
        <w:t xml:space="preserve"> истори</w:t>
      </w:r>
      <w:r w:rsidR="00DC5FA8">
        <w:rPr>
          <w:rFonts w:ascii="Times New Roman" w:hAnsi="Times New Roman"/>
          <w:sz w:val="28"/>
          <w:szCs w:val="34"/>
        </w:rPr>
        <w:t>ю</w:t>
      </w:r>
      <w:r>
        <w:rPr>
          <w:rFonts w:ascii="Times New Roman" w:hAnsi="Times New Roman"/>
          <w:sz w:val="28"/>
          <w:szCs w:val="34"/>
        </w:rPr>
        <w:t xml:space="preserve"> развития современной  связи в г. Буе</w:t>
      </w:r>
      <w:r w:rsidR="00DC5FA8">
        <w:rPr>
          <w:rFonts w:ascii="Times New Roman" w:hAnsi="Times New Roman"/>
          <w:sz w:val="28"/>
          <w:szCs w:val="34"/>
        </w:rPr>
        <w:t xml:space="preserve"> и области.</w:t>
      </w:r>
    </w:p>
    <w:p w:rsidR="00495128" w:rsidRDefault="00495128" w:rsidP="00495128">
      <w:pPr>
        <w:rPr>
          <w:rFonts w:ascii="Times New Roman" w:hAnsi="Times New Roman"/>
          <w:sz w:val="28"/>
          <w:szCs w:val="34"/>
        </w:rPr>
      </w:pPr>
      <w:r>
        <w:rPr>
          <w:rFonts w:ascii="Times New Roman" w:hAnsi="Times New Roman"/>
          <w:sz w:val="28"/>
          <w:szCs w:val="34"/>
        </w:rPr>
        <w:t xml:space="preserve">2. </w:t>
      </w:r>
      <w:r w:rsidR="00DC5FA8">
        <w:rPr>
          <w:rFonts w:ascii="Times New Roman" w:hAnsi="Times New Roman"/>
          <w:sz w:val="28"/>
          <w:szCs w:val="34"/>
        </w:rPr>
        <w:t>Представьте  к</w:t>
      </w:r>
      <w:r>
        <w:rPr>
          <w:rFonts w:ascii="Times New Roman" w:hAnsi="Times New Roman"/>
          <w:sz w:val="28"/>
          <w:szCs w:val="34"/>
        </w:rPr>
        <w:t>ратк</w:t>
      </w:r>
      <w:r w:rsidR="00DC5FA8">
        <w:rPr>
          <w:rFonts w:ascii="Times New Roman" w:hAnsi="Times New Roman"/>
          <w:sz w:val="28"/>
          <w:szCs w:val="34"/>
        </w:rPr>
        <w:t>о</w:t>
      </w:r>
      <w:r>
        <w:rPr>
          <w:rFonts w:ascii="Times New Roman" w:hAnsi="Times New Roman"/>
          <w:sz w:val="28"/>
          <w:szCs w:val="34"/>
        </w:rPr>
        <w:t xml:space="preserve"> истори</w:t>
      </w:r>
      <w:r w:rsidR="00DC5FA8">
        <w:rPr>
          <w:rFonts w:ascii="Times New Roman" w:hAnsi="Times New Roman"/>
          <w:sz w:val="28"/>
          <w:szCs w:val="34"/>
        </w:rPr>
        <w:t>ю</w:t>
      </w:r>
      <w:r>
        <w:rPr>
          <w:rFonts w:ascii="Times New Roman" w:hAnsi="Times New Roman"/>
          <w:sz w:val="28"/>
          <w:szCs w:val="34"/>
        </w:rPr>
        <w:t xml:space="preserve"> современного радио и </w:t>
      </w:r>
      <w:r w:rsidR="00DC5FA8">
        <w:rPr>
          <w:rFonts w:ascii="Times New Roman" w:hAnsi="Times New Roman"/>
          <w:sz w:val="28"/>
          <w:szCs w:val="34"/>
        </w:rPr>
        <w:t>телевещания в г. Буе  и области.</w:t>
      </w:r>
    </w:p>
    <w:p w:rsidR="00495128" w:rsidRDefault="00495128" w:rsidP="00495128">
      <w:pPr>
        <w:numPr>
          <w:ilvl w:val="0"/>
          <w:numId w:val="4"/>
        </w:numPr>
        <w:rPr>
          <w:rFonts w:ascii="Times New Roman" w:hAnsi="Times New Roman"/>
          <w:sz w:val="28"/>
          <w:szCs w:val="34"/>
        </w:rPr>
      </w:pPr>
      <w:r>
        <w:rPr>
          <w:rFonts w:ascii="Times New Roman" w:hAnsi="Times New Roman"/>
          <w:sz w:val="28"/>
          <w:szCs w:val="34"/>
        </w:rPr>
        <w:t xml:space="preserve">По газетным статьям и фото — составьте ИСТОРИЮ </w:t>
      </w:r>
      <w:r w:rsidR="00DC5FA8">
        <w:rPr>
          <w:rFonts w:ascii="Times New Roman" w:hAnsi="Times New Roman"/>
          <w:sz w:val="28"/>
          <w:szCs w:val="34"/>
        </w:rPr>
        <w:t xml:space="preserve">одной </w:t>
      </w:r>
      <w:r>
        <w:rPr>
          <w:rFonts w:ascii="Times New Roman" w:hAnsi="Times New Roman"/>
          <w:sz w:val="28"/>
          <w:szCs w:val="34"/>
        </w:rPr>
        <w:t>династ</w:t>
      </w:r>
      <w:proofErr w:type="gramStart"/>
      <w:r>
        <w:rPr>
          <w:rFonts w:ascii="Times New Roman" w:hAnsi="Times New Roman"/>
          <w:sz w:val="28"/>
          <w:szCs w:val="34"/>
        </w:rPr>
        <w:t>ии и её</w:t>
      </w:r>
      <w:proofErr w:type="gramEnd"/>
      <w:r>
        <w:rPr>
          <w:rFonts w:ascii="Times New Roman" w:hAnsi="Times New Roman"/>
          <w:sz w:val="28"/>
          <w:szCs w:val="34"/>
        </w:rPr>
        <w:t xml:space="preserve"> члена</w:t>
      </w:r>
      <w:r w:rsidR="00DC5FA8">
        <w:rPr>
          <w:rFonts w:ascii="Times New Roman" w:hAnsi="Times New Roman"/>
          <w:sz w:val="28"/>
          <w:szCs w:val="34"/>
        </w:rPr>
        <w:t>, известного в городе человека.</w:t>
      </w:r>
    </w:p>
    <w:p w:rsidR="00DC5FA8" w:rsidRDefault="00DC5FA8" w:rsidP="00495128">
      <w:pPr>
        <w:numPr>
          <w:ilvl w:val="0"/>
          <w:numId w:val="4"/>
        </w:numPr>
        <w:rPr>
          <w:rFonts w:ascii="Times New Roman" w:hAnsi="Times New Roman"/>
          <w:sz w:val="28"/>
          <w:szCs w:val="34"/>
        </w:rPr>
      </w:pPr>
      <w:r>
        <w:rPr>
          <w:rFonts w:ascii="Times New Roman" w:hAnsi="Times New Roman"/>
          <w:sz w:val="28"/>
          <w:szCs w:val="34"/>
        </w:rPr>
        <w:t>Представьте слушателям публичный отчёт.</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b/>
          <w:bCs/>
          <w:sz w:val="28"/>
          <w:szCs w:val="34"/>
        </w:rPr>
      </w:pPr>
      <w:r>
        <w:rPr>
          <w:rFonts w:ascii="Times New Roman" w:hAnsi="Times New Roman"/>
          <w:b/>
          <w:bCs/>
          <w:sz w:val="28"/>
          <w:szCs w:val="34"/>
        </w:rPr>
        <w:t>3 часть. Музейные открытия</w:t>
      </w:r>
      <w:r w:rsidR="00DC5FA8">
        <w:rPr>
          <w:rFonts w:ascii="Times New Roman" w:hAnsi="Times New Roman"/>
          <w:b/>
          <w:bCs/>
          <w:sz w:val="28"/>
          <w:szCs w:val="34"/>
        </w:rPr>
        <w:t xml:space="preserve"> «Из зала в зал переходя…»</w:t>
      </w:r>
    </w:p>
    <w:p w:rsidR="00495128" w:rsidRDefault="00495128" w:rsidP="00495128">
      <w:pPr>
        <w:rPr>
          <w:rFonts w:ascii="Times New Roman" w:hAnsi="Times New Roman"/>
          <w:sz w:val="28"/>
          <w:szCs w:val="34"/>
        </w:rPr>
      </w:pPr>
      <w:r>
        <w:rPr>
          <w:rFonts w:ascii="Times New Roman" w:hAnsi="Times New Roman"/>
          <w:sz w:val="28"/>
          <w:szCs w:val="34"/>
        </w:rPr>
        <w:t>Задача: знакомство с результатами работы групп</w:t>
      </w:r>
      <w:r w:rsidR="00DC5FA8">
        <w:rPr>
          <w:rFonts w:ascii="Times New Roman" w:hAnsi="Times New Roman"/>
          <w:sz w:val="28"/>
          <w:szCs w:val="34"/>
        </w:rPr>
        <w:t xml:space="preserve"> в форме проведённых по результатам исследования экскурсий.</w:t>
      </w:r>
    </w:p>
    <w:p w:rsidR="00495128" w:rsidRDefault="00495128" w:rsidP="00495128">
      <w:pPr>
        <w:rPr>
          <w:rFonts w:ascii="Times New Roman" w:hAnsi="Times New Roman"/>
          <w:sz w:val="28"/>
          <w:szCs w:val="34"/>
        </w:rPr>
      </w:pPr>
    </w:p>
    <w:p w:rsidR="00495128" w:rsidRDefault="00495128" w:rsidP="00495128">
      <w:pPr>
        <w:rPr>
          <w:rFonts w:ascii="Times New Roman" w:hAnsi="Times New Roman"/>
          <w:sz w:val="28"/>
          <w:szCs w:val="34"/>
        </w:rPr>
      </w:pPr>
      <w:r>
        <w:rPr>
          <w:rFonts w:ascii="Times New Roman" w:hAnsi="Times New Roman"/>
          <w:b/>
          <w:bCs/>
          <w:sz w:val="28"/>
          <w:szCs w:val="34"/>
        </w:rPr>
        <w:t>Учитель:</w:t>
      </w:r>
      <w:r>
        <w:rPr>
          <w:rFonts w:ascii="Times New Roman" w:hAnsi="Times New Roman"/>
          <w:sz w:val="28"/>
          <w:szCs w:val="34"/>
        </w:rPr>
        <w:t xml:space="preserve"> мы прослушали довольно интересные истории</w:t>
      </w:r>
      <w:r w:rsidR="00DC5FA8">
        <w:rPr>
          <w:rFonts w:ascii="Times New Roman" w:hAnsi="Times New Roman"/>
          <w:sz w:val="28"/>
          <w:szCs w:val="34"/>
        </w:rPr>
        <w:t>-экскурсии</w:t>
      </w:r>
      <w:r>
        <w:rPr>
          <w:rFonts w:ascii="Times New Roman" w:hAnsi="Times New Roman"/>
          <w:sz w:val="28"/>
          <w:szCs w:val="34"/>
        </w:rPr>
        <w:t>, разведанные  нашими «научными сотрудниками». Прошу участников групп кратко поблагодарить друг друга за работу, отметив то, что на в</w:t>
      </w:r>
      <w:r w:rsidR="00DC5FA8">
        <w:rPr>
          <w:rFonts w:ascii="Times New Roman" w:hAnsi="Times New Roman"/>
          <w:sz w:val="28"/>
          <w:szCs w:val="34"/>
        </w:rPr>
        <w:t>аш взгляд явилось самым, ценным</w:t>
      </w:r>
      <w:r>
        <w:rPr>
          <w:rFonts w:ascii="Times New Roman" w:hAnsi="Times New Roman"/>
          <w:sz w:val="28"/>
          <w:szCs w:val="34"/>
        </w:rPr>
        <w:t>, интересным.</w:t>
      </w:r>
    </w:p>
    <w:p w:rsidR="00495128" w:rsidRDefault="00495128" w:rsidP="00495128">
      <w:pPr>
        <w:rPr>
          <w:rFonts w:ascii="Times New Roman" w:hAnsi="Times New Roman"/>
          <w:sz w:val="28"/>
          <w:szCs w:val="34"/>
        </w:rPr>
      </w:pPr>
      <w:r>
        <w:rPr>
          <w:rFonts w:ascii="Times New Roman" w:hAnsi="Times New Roman"/>
          <w:sz w:val="28"/>
          <w:szCs w:val="34"/>
        </w:rPr>
        <w:t xml:space="preserve">Учащиеся обсуждают, делятся впечатлениями о выступлениях друг друга.  </w:t>
      </w:r>
    </w:p>
    <w:p w:rsidR="00495128" w:rsidRPr="0062492E" w:rsidRDefault="00495128" w:rsidP="00495128">
      <w:pPr>
        <w:rPr>
          <w:rFonts w:ascii="Times New Roman" w:hAnsi="Times New Roman"/>
          <w:b/>
          <w:sz w:val="28"/>
          <w:szCs w:val="34"/>
          <w:u w:val="single"/>
        </w:rPr>
      </w:pPr>
      <w:r w:rsidRPr="0062492E">
        <w:rPr>
          <w:rFonts w:ascii="Times New Roman" w:hAnsi="Times New Roman"/>
          <w:b/>
          <w:sz w:val="28"/>
          <w:szCs w:val="34"/>
          <w:u w:val="single"/>
        </w:rPr>
        <w:t xml:space="preserve">Рефлексия. </w:t>
      </w:r>
    </w:p>
    <w:p w:rsidR="00495128" w:rsidRPr="00261F92" w:rsidRDefault="00495128" w:rsidP="00495128">
      <w:pPr>
        <w:rPr>
          <w:rFonts w:ascii="Times New Roman" w:hAnsi="Times New Roman"/>
          <w:sz w:val="28"/>
          <w:szCs w:val="34"/>
        </w:rPr>
      </w:pPr>
      <w:r w:rsidRPr="00261F92">
        <w:rPr>
          <w:rFonts w:ascii="Times New Roman" w:hAnsi="Times New Roman"/>
          <w:sz w:val="28"/>
          <w:szCs w:val="34"/>
        </w:rPr>
        <w:t>Учитель: а теперь давайте зададим каждый себе вопрос:  «А какая польза от нашего занятия в музее?» - и ответим на него</w:t>
      </w:r>
      <w:proofErr w:type="gramStart"/>
      <w:r w:rsidRPr="00261F92">
        <w:rPr>
          <w:rFonts w:ascii="Times New Roman" w:hAnsi="Times New Roman"/>
          <w:sz w:val="28"/>
          <w:szCs w:val="34"/>
        </w:rPr>
        <w:t>.</w:t>
      </w:r>
      <w:proofErr w:type="gramEnd"/>
      <w:r w:rsidRPr="00261F92">
        <w:rPr>
          <w:rFonts w:ascii="Times New Roman" w:hAnsi="Times New Roman"/>
          <w:sz w:val="28"/>
          <w:szCs w:val="34"/>
        </w:rPr>
        <w:t xml:space="preserve"> ( </w:t>
      </w:r>
      <w:proofErr w:type="gramStart"/>
      <w:r w:rsidRPr="00261F92">
        <w:rPr>
          <w:rFonts w:ascii="Times New Roman" w:hAnsi="Times New Roman"/>
          <w:sz w:val="28"/>
          <w:szCs w:val="34"/>
        </w:rPr>
        <w:t>в</w:t>
      </w:r>
      <w:proofErr w:type="gramEnd"/>
      <w:r w:rsidRPr="00261F92">
        <w:rPr>
          <w:rFonts w:ascii="Times New Roman" w:hAnsi="Times New Roman"/>
          <w:sz w:val="28"/>
          <w:szCs w:val="34"/>
        </w:rPr>
        <w:t>ыдаёт листочки с вопросом).</w:t>
      </w:r>
    </w:p>
    <w:p w:rsidR="00495128" w:rsidRPr="00261F92" w:rsidRDefault="00495128" w:rsidP="00495128">
      <w:pPr>
        <w:rPr>
          <w:rFonts w:ascii="Times New Roman" w:hAnsi="Times New Roman"/>
          <w:sz w:val="28"/>
          <w:szCs w:val="34"/>
        </w:rPr>
      </w:pPr>
      <w:r w:rsidRPr="00261F92">
        <w:rPr>
          <w:rFonts w:ascii="Times New Roman" w:hAnsi="Times New Roman"/>
          <w:sz w:val="28"/>
          <w:szCs w:val="34"/>
        </w:rPr>
        <w:t>Учащиеся отвечают</w:t>
      </w:r>
      <w:r w:rsidR="003B59A8">
        <w:rPr>
          <w:rFonts w:ascii="Times New Roman" w:hAnsi="Times New Roman"/>
          <w:sz w:val="28"/>
          <w:szCs w:val="34"/>
        </w:rPr>
        <w:t xml:space="preserve"> письменно</w:t>
      </w:r>
      <w:r w:rsidRPr="00261F92">
        <w:rPr>
          <w:rFonts w:ascii="Times New Roman" w:hAnsi="Times New Roman"/>
          <w:sz w:val="28"/>
          <w:szCs w:val="34"/>
        </w:rPr>
        <w:t>.</w:t>
      </w:r>
    </w:p>
    <w:p w:rsidR="00495128" w:rsidRPr="00261F92" w:rsidRDefault="00495128" w:rsidP="00495128">
      <w:pPr>
        <w:rPr>
          <w:rFonts w:ascii="Times New Roman" w:hAnsi="Times New Roman"/>
          <w:sz w:val="28"/>
          <w:szCs w:val="34"/>
        </w:rPr>
      </w:pPr>
      <w:r w:rsidRPr="00261F92">
        <w:rPr>
          <w:rFonts w:ascii="Times New Roman" w:hAnsi="Times New Roman"/>
          <w:sz w:val="28"/>
          <w:szCs w:val="34"/>
        </w:rPr>
        <w:t>А теперь, пожалуйста, поделитесь  своими мыслями.</w:t>
      </w:r>
    </w:p>
    <w:p w:rsidR="00495128" w:rsidRPr="00261F92" w:rsidRDefault="00495128" w:rsidP="00495128">
      <w:pPr>
        <w:rPr>
          <w:rFonts w:ascii="Times New Roman" w:hAnsi="Times New Roman"/>
          <w:sz w:val="28"/>
          <w:szCs w:val="34"/>
        </w:rPr>
      </w:pPr>
      <w:r w:rsidRPr="00261F92">
        <w:rPr>
          <w:rFonts w:ascii="Times New Roman" w:hAnsi="Times New Roman"/>
          <w:sz w:val="28"/>
          <w:szCs w:val="34"/>
        </w:rPr>
        <w:t>Слушаем ответы учащихся.</w:t>
      </w:r>
    </w:p>
    <w:p w:rsidR="00495128" w:rsidRPr="00261F92" w:rsidRDefault="00495128" w:rsidP="00495128">
      <w:pPr>
        <w:rPr>
          <w:rFonts w:ascii="Times New Roman" w:hAnsi="Times New Roman"/>
          <w:sz w:val="28"/>
          <w:szCs w:val="34"/>
        </w:rPr>
      </w:pPr>
      <w:r w:rsidRPr="00261F92">
        <w:rPr>
          <w:rFonts w:ascii="Times New Roman" w:hAnsi="Times New Roman"/>
          <w:sz w:val="28"/>
          <w:szCs w:val="34"/>
        </w:rPr>
        <w:t>А теперь — моё признание учёным и технике (Что «прожил» в музее мой мобильный телефон).</w:t>
      </w:r>
    </w:p>
    <w:p w:rsidR="00495128" w:rsidRPr="00261F92" w:rsidRDefault="00495128" w:rsidP="00495128">
      <w:pPr>
        <w:rPr>
          <w:rFonts w:ascii="Times New Roman" w:hAnsi="Times New Roman"/>
          <w:sz w:val="28"/>
          <w:szCs w:val="34"/>
        </w:rPr>
      </w:pPr>
      <w:r w:rsidRPr="0062492E">
        <w:rPr>
          <w:rFonts w:ascii="Times New Roman" w:hAnsi="Times New Roman"/>
          <w:b/>
          <w:sz w:val="28"/>
          <w:szCs w:val="34"/>
          <w:u w:val="single"/>
        </w:rPr>
        <w:t>Домашнее задание</w:t>
      </w:r>
      <w:r w:rsidRPr="0062492E">
        <w:rPr>
          <w:rFonts w:ascii="Times New Roman" w:hAnsi="Times New Roman"/>
          <w:b/>
          <w:sz w:val="28"/>
          <w:szCs w:val="34"/>
        </w:rPr>
        <w:t>:</w:t>
      </w:r>
      <w:r w:rsidRPr="00261F92">
        <w:rPr>
          <w:rFonts w:ascii="Times New Roman" w:hAnsi="Times New Roman"/>
          <w:sz w:val="28"/>
          <w:szCs w:val="34"/>
        </w:rPr>
        <w:t xml:space="preserve"> написать эссе «Моё открытие за страницами учебника</w:t>
      </w:r>
      <w:r w:rsidR="00DC5FA8">
        <w:rPr>
          <w:rFonts w:ascii="Times New Roman" w:hAnsi="Times New Roman"/>
          <w:sz w:val="28"/>
          <w:szCs w:val="34"/>
        </w:rPr>
        <w:t xml:space="preserve">  физики</w:t>
      </w:r>
      <w:r w:rsidRPr="00261F92">
        <w:rPr>
          <w:rFonts w:ascii="Times New Roman" w:hAnsi="Times New Roman"/>
          <w:sz w:val="28"/>
          <w:szCs w:val="34"/>
        </w:rPr>
        <w:t>»</w:t>
      </w:r>
      <w:r w:rsidR="00080775">
        <w:rPr>
          <w:rFonts w:ascii="Times New Roman" w:hAnsi="Times New Roman"/>
          <w:sz w:val="28"/>
          <w:szCs w:val="34"/>
        </w:rPr>
        <w:t>.</w:t>
      </w:r>
      <w:bookmarkStart w:id="0" w:name="_GoBack"/>
      <w:bookmarkEnd w:id="0"/>
    </w:p>
    <w:p w:rsidR="00495128" w:rsidRDefault="00495128" w:rsidP="00495128">
      <w:pPr>
        <w:rPr>
          <w:rFonts w:ascii="Times New Roman" w:hAnsi="Times New Roman"/>
          <w:sz w:val="28"/>
          <w:szCs w:val="34"/>
        </w:rPr>
      </w:pPr>
      <w:r w:rsidRPr="00261F92">
        <w:rPr>
          <w:rFonts w:ascii="Times New Roman" w:hAnsi="Times New Roman"/>
          <w:sz w:val="28"/>
          <w:szCs w:val="34"/>
        </w:rPr>
        <w:t>Всем спасибо за работу! Приятных вам встреч и путешествий на самом скоростном транспортном средстве — электромагнитных волнах!</w:t>
      </w:r>
    </w:p>
    <w:p w:rsidR="00347C1E" w:rsidRDefault="00347C1E"/>
    <w:sectPr w:rsidR="00347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379">
    <w:charset w:val="CC"/>
    <w:family w:val="auto"/>
    <w:pitch w:val="variable"/>
  </w:font>
  <w:font w:name="Mangal">
    <w:panose1 w:val="00000400000000000000"/>
    <w:charset w:val="00"/>
    <w:family w:val="auto"/>
    <w:pitch w:val="variable"/>
    <w:sig w:usb0="00008003" w:usb1="00000000" w:usb2="00000000" w:usb3="00000000" w:csb0="00000001" w:csb1="00000000"/>
  </w:font>
  <w:font w:name="inherit">
    <w:altName w:val="Times New Roman"/>
    <w:charset w:val="CC"/>
    <w:family w:val="auto"/>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5A"/>
    <w:rsid w:val="00080775"/>
    <w:rsid w:val="0009169F"/>
    <w:rsid w:val="00347C1E"/>
    <w:rsid w:val="003A6D5A"/>
    <w:rsid w:val="003B59A8"/>
    <w:rsid w:val="00495128"/>
    <w:rsid w:val="0062492E"/>
    <w:rsid w:val="006C1E3D"/>
    <w:rsid w:val="00735352"/>
    <w:rsid w:val="009A05C6"/>
    <w:rsid w:val="00DC5FA8"/>
    <w:rsid w:val="00FA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28"/>
    <w:pPr>
      <w:widowControl w:val="0"/>
      <w:suppressAutoHyphens/>
      <w:spacing w:after="0" w:line="240" w:lineRule="auto"/>
    </w:pPr>
    <w:rPr>
      <w:rFonts w:ascii="Arial" w:eastAsia="SimSun" w:hAnsi="Arial" w:cs="Ari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basedOn w:val="a0"/>
    <w:rsid w:val="00495128"/>
    <w:rPr>
      <w:rFonts w:ascii="Times New Roman" w:hAnsi="Times New Roman" w:cs="Times New Roman"/>
      <w:sz w:val="18"/>
      <w:szCs w:val="18"/>
    </w:rPr>
  </w:style>
  <w:style w:type="character" w:styleId="a3">
    <w:name w:val="Strong"/>
    <w:qFormat/>
    <w:rsid w:val="00495128"/>
    <w:rPr>
      <w:b/>
      <w:bCs/>
    </w:rPr>
  </w:style>
  <w:style w:type="paragraph" w:styleId="a4">
    <w:name w:val="Body Text"/>
    <w:basedOn w:val="a"/>
    <w:link w:val="a5"/>
    <w:rsid w:val="00495128"/>
    <w:pPr>
      <w:spacing w:after="120"/>
    </w:pPr>
  </w:style>
  <w:style w:type="character" w:customStyle="1" w:styleId="a5">
    <w:name w:val="Основной текст Знак"/>
    <w:basedOn w:val="a0"/>
    <w:link w:val="a4"/>
    <w:rsid w:val="00495128"/>
    <w:rPr>
      <w:rFonts w:ascii="Arial" w:eastAsia="SimSun" w:hAnsi="Arial" w:cs="Arial"/>
      <w:kern w:val="1"/>
      <w:sz w:val="20"/>
      <w:szCs w:val="24"/>
      <w:lang w:eastAsia="hi-IN" w:bidi="hi-IN"/>
    </w:rPr>
  </w:style>
  <w:style w:type="paragraph" w:styleId="a6">
    <w:name w:val="Normal (Web)"/>
    <w:basedOn w:val="a"/>
    <w:rsid w:val="00495128"/>
    <w:pPr>
      <w:spacing w:before="280" w:after="280"/>
    </w:pPr>
    <w:rPr>
      <w:sz w:val="24"/>
    </w:rPr>
  </w:style>
  <w:style w:type="paragraph" w:customStyle="1" w:styleId="Style3">
    <w:name w:val="Style3"/>
    <w:basedOn w:val="a"/>
    <w:rsid w:val="00495128"/>
    <w:pPr>
      <w:spacing w:line="240" w:lineRule="exact"/>
      <w:ind w:firstLine="274"/>
      <w:jc w:val="both"/>
    </w:pPr>
    <w:rPr>
      <w:rFonts w:ascii="Times New Roman" w:hAnsi="Times New Roman" w:cs="font379"/>
      <w:sz w:val="24"/>
    </w:rPr>
  </w:style>
  <w:style w:type="paragraph" w:customStyle="1" w:styleId="a7">
    <w:name w:val="Содержимое таблицы"/>
    <w:basedOn w:val="a"/>
    <w:rsid w:val="00495128"/>
    <w:pPr>
      <w:suppressLineNumbers/>
    </w:pPr>
  </w:style>
  <w:style w:type="paragraph" w:styleId="a8">
    <w:name w:val="List Paragraph"/>
    <w:basedOn w:val="a"/>
    <w:uiPriority w:val="34"/>
    <w:qFormat/>
    <w:rsid w:val="009A05C6"/>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28"/>
    <w:pPr>
      <w:widowControl w:val="0"/>
      <w:suppressAutoHyphens/>
      <w:spacing w:after="0" w:line="240" w:lineRule="auto"/>
    </w:pPr>
    <w:rPr>
      <w:rFonts w:ascii="Arial" w:eastAsia="SimSun" w:hAnsi="Arial" w:cs="Ari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basedOn w:val="a0"/>
    <w:rsid w:val="00495128"/>
    <w:rPr>
      <w:rFonts w:ascii="Times New Roman" w:hAnsi="Times New Roman" w:cs="Times New Roman"/>
      <w:sz w:val="18"/>
      <w:szCs w:val="18"/>
    </w:rPr>
  </w:style>
  <w:style w:type="character" w:styleId="a3">
    <w:name w:val="Strong"/>
    <w:qFormat/>
    <w:rsid w:val="00495128"/>
    <w:rPr>
      <w:b/>
      <w:bCs/>
    </w:rPr>
  </w:style>
  <w:style w:type="paragraph" w:styleId="a4">
    <w:name w:val="Body Text"/>
    <w:basedOn w:val="a"/>
    <w:link w:val="a5"/>
    <w:rsid w:val="00495128"/>
    <w:pPr>
      <w:spacing w:after="120"/>
    </w:pPr>
  </w:style>
  <w:style w:type="character" w:customStyle="1" w:styleId="a5">
    <w:name w:val="Основной текст Знак"/>
    <w:basedOn w:val="a0"/>
    <w:link w:val="a4"/>
    <w:rsid w:val="00495128"/>
    <w:rPr>
      <w:rFonts w:ascii="Arial" w:eastAsia="SimSun" w:hAnsi="Arial" w:cs="Arial"/>
      <w:kern w:val="1"/>
      <w:sz w:val="20"/>
      <w:szCs w:val="24"/>
      <w:lang w:eastAsia="hi-IN" w:bidi="hi-IN"/>
    </w:rPr>
  </w:style>
  <w:style w:type="paragraph" w:styleId="a6">
    <w:name w:val="Normal (Web)"/>
    <w:basedOn w:val="a"/>
    <w:rsid w:val="00495128"/>
    <w:pPr>
      <w:spacing w:before="280" w:after="280"/>
    </w:pPr>
    <w:rPr>
      <w:sz w:val="24"/>
    </w:rPr>
  </w:style>
  <w:style w:type="paragraph" w:customStyle="1" w:styleId="Style3">
    <w:name w:val="Style3"/>
    <w:basedOn w:val="a"/>
    <w:rsid w:val="00495128"/>
    <w:pPr>
      <w:spacing w:line="240" w:lineRule="exact"/>
      <w:ind w:firstLine="274"/>
      <w:jc w:val="both"/>
    </w:pPr>
    <w:rPr>
      <w:rFonts w:ascii="Times New Roman" w:hAnsi="Times New Roman" w:cs="font379"/>
      <w:sz w:val="24"/>
    </w:rPr>
  </w:style>
  <w:style w:type="paragraph" w:customStyle="1" w:styleId="a7">
    <w:name w:val="Содержимое таблицы"/>
    <w:basedOn w:val="a"/>
    <w:rsid w:val="00495128"/>
    <w:pPr>
      <w:suppressLineNumbers/>
    </w:pPr>
  </w:style>
  <w:style w:type="paragraph" w:styleId="a8">
    <w:name w:val="List Paragraph"/>
    <w:basedOn w:val="a"/>
    <w:uiPriority w:val="34"/>
    <w:qFormat/>
    <w:rsid w:val="009A05C6"/>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391D37AF2444439384D9450EF62B91" ma:contentTypeVersion="49" ma:contentTypeDescription="Создание документа." ma:contentTypeScope="" ma:versionID="b4013822ba399a3e5069c13db4266e51">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AWJJH2MPE6E2-182095147-262</_dlc_DocId>
    <_dlc_DocIdUrl xmlns="4a252ca3-5a62-4c1c-90a6-29f4710e47f8">
      <Url>http://edu-sps.koiro.local/BuyR/uprobr/rmk/_layouts/15/DocIdRedir.aspx?ID=AWJJH2MPE6E2-182095147-262</Url>
      <Description>AWJJH2MPE6E2-182095147-262</Description>
    </_dlc_DocIdUrl>
  </documentManagement>
</p:properties>
</file>

<file path=customXml/itemProps1.xml><?xml version="1.0" encoding="utf-8"?>
<ds:datastoreItem xmlns:ds="http://schemas.openxmlformats.org/officeDocument/2006/customXml" ds:itemID="{64473D45-92BB-40A3-BEE5-158B12151D24}"/>
</file>

<file path=customXml/itemProps2.xml><?xml version="1.0" encoding="utf-8"?>
<ds:datastoreItem xmlns:ds="http://schemas.openxmlformats.org/officeDocument/2006/customXml" ds:itemID="{6243405D-E725-45D0-B0DE-E9624ECD472F}"/>
</file>

<file path=customXml/itemProps3.xml><?xml version="1.0" encoding="utf-8"?>
<ds:datastoreItem xmlns:ds="http://schemas.openxmlformats.org/officeDocument/2006/customXml" ds:itemID="{3F689FCF-7408-4C88-9540-FA19FB8210CF}"/>
</file>

<file path=customXml/itemProps4.xml><?xml version="1.0" encoding="utf-8"?>
<ds:datastoreItem xmlns:ds="http://schemas.openxmlformats.org/officeDocument/2006/customXml" ds:itemID="{F2983EC9-B4DC-4BA9-A9A8-1F25298BCCEE}"/>
</file>

<file path=docProps/app.xml><?xml version="1.0" encoding="utf-8"?>
<Properties xmlns="http://schemas.openxmlformats.org/officeDocument/2006/extended-properties" xmlns:vt="http://schemas.openxmlformats.org/officeDocument/2006/docPropsVTypes">
  <Template>Normal</Template>
  <TotalTime>52</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2017-12-13T15:27:00Z</dcterms:created>
  <dcterms:modified xsi:type="dcterms:W3CDTF">2018-01-10T08:20:00Z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0x0101000D391D37AF2444439384D9450EF62B91</vt:lpwstr>
  </property>
  <property fmtid="{D5CDD505-2E9C-101B-9397-08002B2CF9AE}" pid="3" name="_dlc_DocIdItemGuid">
    <vt:lpwstr>d2075dfc-7992-4968-a01c-76d7d040e476</vt:lpwstr>
  </property>
</Properties>
</file>